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67" w:rsidRPr="00642967" w:rsidRDefault="00642967" w:rsidP="00642967">
      <w:pPr>
        <w:pStyle w:val="1"/>
        <w:tabs>
          <w:tab w:val="clear" w:pos="0"/>
        </w:tabs>
        <w:spacing w:line="276" w:lineRule="auto"/>
        <w:jc w:val="both"/>
        <w:rPr>
          <w:szCs w:val="24"/>
        </w:rPr>
      </w:pPr>
      <w:r w:rsidRPr="00642967">
        <w:rPr>
          <w:szCs w:val="24"/>
        </w:rPr>
        <w:t>МУНИЦИПАЛЬНОЕ КАЗЕННОЕ ОБЩЕОБРАЗОВАТЕЛЬНОЕ УЧРЕЖДЕНИЕ</w:t>
      </w:r>
    </w:p>
    <w:p w:rsidR="00642967" w:rsidRPr="00642967" w:rsidRDefault="00642967" w:rsidP="00642967">
      <w:pPr>
        <w:rPr>
          <w:sz w:val="24"/>
          <w:szCs w:val="24"/>
        </w:rPr>
      </w:pPr>
      <w:r w:rsidRPr="00642967">
        <w:rPr>
          <w:sz w:val="24"/>
          <w:szCs w:val="24"/>
        </w:rPr>
        <w:t>НОВО-ОЗЕРНИНСКАЯ ОСНОВНАЯ ОБЩЕОБРАЗОВАТЕЛЬНАЯ ШКОЛА</w:t>
      </w:r>
    </w:p>
    <w:p w:rsidR="00642967" w:rsidRDefault="00642967" w:rsidP="00642967">
      <w:pPr>
        <w:pStyle w:val="1"/>
        <w:tabs>
          <w:tab w:val="clear" w:pos="0"/>
        </w:tabs>
        <w:spacing w:line="276" w:lineRule="auto"/>
        <w:ind w:left="5940" w:hanging="360"/>
        <w:jc w:val="both"/>
        <w:rPr>
          <w:sz w:val="28"/>
          <w:szCs w:val="28"/>
        </w:rPr>
      </w:pPr>
    </w:p>
    <w:p w:rsidR="00543C98" w:rsidRPr="00B07FEA" w:rsidRDefault="00543C98" w:rsidP="00543C98">
      <w:pPr>
        <w:tabs>
          <w:tab w:val="left" w:pos="2100"/>
        </w:tabs>
        <w:suppressAutoHyphens w:val="0"/>
        <w:rPr>
          <w:sz w:val="24"/>
          <w:szCs w:val="24"/>
          <w:lang w:eastAsia="ru-RU"/>
        </w:rPr>
      </w:pPr>
      <w:r w:rsidRPr="00B07FEA">
        <w:rPr>
          <w:sz w:val="24"/>
          <w:szCs w:val="24"/>
          <w:lang w:eastAsia="ru-RU"/>
        </w:rPr>
        <w:t xml:space="preserve">Согласовано               </w:t>
      </w:r>
      <w:r w:rsidR="001E2B05">
        <w:rPr>
          <w:sz w:val="24"/>
          <w:szCs w:val="24"/>
          <w:lang w:eastAsia="ru-RU"/>
        </w:rPr>
        <w:t xml:space="preserve">          </w:t>
      </w:r>
      <w:r w:rsidRPr="00B07FEA">
        <w:rPr>
          <w:sz w:val="24"/>
          <w:szCs w:val="24"/>
          <w:lang w:eastAsia="ru-RU"/>
        </w:rPr>
        <w:t xml:space="preserve"> Принято</w:t>
      </w:r>
      <w:proofErr w:type="gramStart"/>
      <w:r w:rsidRPr="00B07FEA">
        <w:rPr>
          <w:sz w:val="24"/>
          <w:szCs w:val="24"/>
          <w:lang w:eastAsia="ru-RU"/>
        </w:rPr>
        <w:t xml:space="preserve">                                           У</w:t>
      </w:r>
      <w:proofErr w:type="gramEnd"/>
      <w:r w:rsidRPr="00B07FEA">
        <w:rPr>
          <w:sz w:val="24"/>
          <w:szCs w:val="24"/>
          <w:lang w:eastAsia="ru-RU"/>
        </w:rPr>
        <w:t>тверждаю:</w:t>
      </w:r>
    </w:p>
    <w:p w:rsidR="00543C98" w:rsidRPr="00B07FEA" w:rsidRDefault="00543C98" w:rsidP="00543C98">
      <w:pPr>
        <w:tabs>
          <w:tab w:val="left" w:pos="2100"/>
        </w:tabs>
        <w:suppressAutoHyphens w:val="0"/>
        <w:rPr>
          <w:sz w:val="24"/>
          <w:szCs w:val="24"/>
          <w:lang w:eastAsia="ru-RU"/>
        </w:rPr>
      </w:pPr>
      <w:r w:rsidRPr="00B07FEA">
        <w:rPr>
          <w:sz w:val="24"/>
          <w:szCs w:val="24"/>
          <w:lang w:eastAsia="ru-RU"/>
        </w:rPr>
        <w:t>Управляющий совет             педагогическим советом                директор МКОУ Нов</w:t>
      </w:r>
      <w:proofErr w:type="gramStart"/>
      <w:r w:rsidRPr="00B07FEA">
        <w:rPr>
          <w:sz w:val="24"/>
          <w:szCs w:val="24"/>
          <w:lang w:eastAsia="ru-RU"/>
        </w:rPr>
        <w:t>о-</w:t>
      </w:r>
      <w:proofErr w:type="gramEnd"/>
      <w:r>
        <w:rPr>
          <w:sz w:val="24"/>
          <w:szCs w:val="24"/>
          <w:lang w:eastAsia="ru-RU"/>
        </w:rPr>
        <w:t xml:space="preserve"> протокол №</w:t>
      </w:r>
      <w:r w:rsidR="001E2B05">
        <w:rPr>
          <w:sz w:val="24"/>
          <w:szCs w:val="24"/>
          <w:lang w:eastAsia="ru-RU"/>
        </w:rPr>
        <w:t>5</w:t>
      </w:r>
      <w:r>
        <w:rPr>
          <w:sz w:val="24"/>
          <w:szCs w:val="24"/>
          <w:lang w:eastAsia="ru-RU"/>
        </w:rPr>
        <w:t xml:space="preserve">                               </w:t>
      </w:r>
      <w:r w:rsidR="001E2B05">
        <w:rPr>
          <w:sz w:val="24"/>
          <w:szCs w:val="24"/>
          <w:lang w:eastAsia="ru-RU"/>
        </w:rPr>
        <w:t>протокол №6</w:t>
      </w:r>
      <w:r w:rsidRPr="00B07FEA">
        <w:rPr>
          <w:sz w:val="24"/>
          <w:szCs w:val="24"/>
          <w:lang w:eastAsia="ru-RU"/>
        </w:rPr>
        <w:t xml:space="preserve">                               </w:t>
      </w:r>
      <w:proofErr w:type="spellStart"/>
      <w:r>
        <w:rPr>
          <w:sz w:val="24"/>
          <w:szCs w:val="24"/>
          <w:lang w:eastAsia="ru-RU"/>
        </w:rPr>
        <w:t>Озернинская</w:t>
      </w:r>
      <w:proofErr w:type="spellEnd"/>
      <w:r w:rsidRPr="00B07FEA">
        <w:rPr>
          <w:sz w:val="24"/>
          <w:szCs w:val="24"/>
          <w:lang w:eastAsia="ru-RU"/>
        </w:rPr>
        <w:t xml:space="preserve"> ООШ </w:t>
      </w:r>
    </w:p>
    <w:p w:rsidR="00543C98" w:rsidRPr="00B07FEA" w:rsidRDefault="001E2B05" w:rsidP="00543C98">
      <w:pPr>
        <w:tabs>
          <w:tab w:val="left" w:pos="2100"/>
        </w:tabs>
        <w:suppressAutoHyphens w:val="0"/>
        <w:rPr>
          <w:sz w:val="24"/>
          <w:szCs w:val="24"/>
          <w:lang w:eastAsia="ru-RU"/>
        </w:rPr>
      </w:pPr>
      <w:r>
        <w:rPr>
          <w:sz w:val="24"/>
          <w:szCs w:val="24"/>
          <w:lang w:eastAsia="ru-RU"/>
        </w:rPr>
        <w:t>от «29» 08.2014г</w:t>
      </w:r>
      <w:r>
        <w:rPr>
          <w:sz w:val="24"/>
          <w:szCs w:val="24"/>
          <w:lang w:eastAsia="ru-RU"/>
        </w:rPr>
        <w:tab/>
        <w:t xml:space="preserve">                 от «29» 08.</w:t>
      </w:r>
      <w:r w:rsidR="00543C98" w:rsidRPr="00B07FEA">
        <w:rPr>
          <w:sz w:val="24"/>
          <w:szCs w:val="24"/>
          <w:lang w:eastAsia="ru-RU"/>
        </w:rPr>
        <w:t xml:space="preserve">2014г                   </w:t>
      </w:r>
      <w:r>
        <w:rPr>
          <w:sz w:val="24"/>
          <w:szCs w:val="24"/>
          <w:lang w:eastAsia="ru-RU"/>
        </w:rPr>
        <w:t xml:space="preserve">       </w:t>
      </w:r>
      <w:r w:rsidR="00543C98" w:rsidRPr="00B07FEA">
        <w:rPr>
          <w:sz w:val="24"/>
          <w:szCs w:val="24"/>
          <w:lang w:eastAsia="ru-RU"/>
        </w:rPr>
        <w:t>_________</w:t>
      </w:r>
      <w:proofErr w:type="spellStart"/>
      <w:r w:rsidR="00543C98" w:rsidRPr="00B07FEA">
        <w:rPr>
          <w:sz w:val="24"/>
          <w:szCs w:val="24"/>
          <w:lang w:eastAsia="ru-RU"/>
        </w:rPr>
        <w:t>Р.Н.Ромнова</w:t>
      </w:r>
      <w:proofErr w:type="spellEnd"/>
    </w:p>
    <w:p w:rsidR="00543C98" w:rsidRDefault="001E2B05" w:rsidP="00543C98">
      <w:pPr>
        <w:tabs>
          <w:tab w:val="left" w:pos="2100"/>
        </w:tabs>
        <w:suppressAutoHyphens w:val="0"/>
        <w:rPr>
          <w:sz w:val="24"/>
          <w:szCs w:val="24"/>
          <w:lang w:eastAsia="ru-RU"/>
        </w:rPr>
      </w:pPr>
      <w:r>
        <w:rPr>
          <w:sz w:val="24"/>
          <w:szCs w:val="24"/>
          <w:lang w:eastAsia="ru-RU"/>
        </w:rPr>
        <w:t xml:space="preserve">                                                                                                            приказ №15</w:t>
      </w:r>
    </w:p>
    <w:p w:rsidR="00543C98" w:rsidRPr="00B07FEA" w:rsidRDefault="001E2B05" w:rsidP="00543C98">
      <w:pPr>
        <w:tabs>
          <w:tab w:val="left" w:pos="2100"/>
        </w:tabs>
        <w:suppressAutoHyphens w:val="0"/>
        <w:rPr>
          <w:b/>
          <w:sz w:val="24"/>
          <w:szCs w:val="24"/>
          <w:lang w:eastAsia="ru-RU"/>
        </w:rPr>
      </w:pPr>
      <w:r>
        <w:rPr>
          <w:sz w:val="24"/>
          <w:szCs w:val="24"/>
          <w:lang w:eastAsia="ru-RU"/>
        </w:rPr>
        <w:t xml:space="preserve">                                                                                                            </w:t>
      </w:r>
      <w:r w:rsidR="00543C98" w:rsidRPr="00B07FEA">
        <w:rPr>
          <w:sz w:val="24"/>
          <w:szCs w:val="24"/>
          <w:lang w:eastAsia="ru-RU"/>
        </w:rPr>
        <w:t>от «</w:t>
      </w:r>
      <w:r>
        <w:rPr>
          <w:sz w:val="24"/>
          <w:szCs w:val="24"/>
          <w:lang w:eastAsia="ru-RU"/>
        </w:rPr>
        <w:t>9 » 08.</w:t>
      </w:r>
      <w:r w:rsidR="00543C98" w:rsidRPr="00B07FEA">
        <w:rPr>
          <w:sz w:val="24"/>
          <w:szCs w:val="24"/>
          <w:lang w:eastAsia="ru-RU"/>
        </w:rPr>
        <w:t xml:space="preserve"> 2014</w:t>
      </w:r>
      <w:r w:rsidR="00543C98">
        <w:rPr>
          <w:sz w:val="24"/>
          <w:szCs w:val="24"/>
          <w:lang w:eastAsia="ru-RU"/>
        </w:rPr>
        <w:t>г</w:t>
      </w:r>
    </w:p>
    <w:p w:rsidR="00543C98" w:rsidRPr="00B07FEA" w:rsidRDefault="00543C98" w:rsidP="00543C98">
      <w:pPr>
        <w:suppressAutoHyphens w:val="0"/>
        <w:jc w:val="center"/>
        <w:rPr>
          <w:b/>
          <w:color w:val="FF0000"/>
          <w:sz w:val="24"/>
          <w:szCs w:val="24"/>
          <w:lang w:eastAsia="ru-RU"/>
        </w:rPr>
      </w:pPr>
    </w:p>
    <w:p w:rsidR="00543C98" w:rsidRDefault="00543C98" w:rsidP="00543C98">
      <w:pPr>
        <w:jc w:val="center"/>
        <w:rPr>
          <w:sz w:val="28"/>
          <w:szCs w:val="28"/>
        </w:rPr>
      </w:pPr>
    </w:p>
    <w:p w:rsidR="00543C98" w:rsidRDefault="001E2B05" w:rsidP="00543C98">
      <w:pPr>
        <w:rPr>
          <w:b/>
          <w:sz w:val="24"/>
          <w:szCs w:val="24"/>
        </w:rPr>
      </w:pPr>
      <w:r>
        <w:rPr>
          <w:b/>
          <w:sz w:val="24"/>
          <w:szCs w:val="24"/>
        </w:rPr>
        <w:t xml:space="preserve">                                                                </w:t>
      </w:r>
      <w:bookmarkStart w:id="0" w:name="_GoBack"/>
      <w:bookmarkEnd w:id="0"/>
      <w:r w:rsidR="00642967" w:rsidRPr="00285228">
        <w:rPr>
          <w:b/>
          <w:sz w:val="24"/>
          <w:szCs w:val="24"/>
        </w:rPr>
        <w:t xml:space="preserve">ПОЛОЖЕНИЕ </w:t>
      </w:r>
    </w:p>
    <w:p w:rsidR="00642967" w:rsidRPr="00285228" w:rsidRDefault="00642967" w:rsidP="00543C98">
      <w:pPr>
        <w:rPr>
          <w:b/>
          <w:sz w:val="24"/>
          <w:szCs w:val="24"/>
        </w:rPr>
      </w:pPr>
      <w:r w:rsidRPr="00285228">
        <w:rPr>
          <w:b/>
          <w:sz w:val="24"/>
          <w:szCs w:val="24"/>
        </w:rPr>
        <w:t>О СИСТЕМЕ ОЦЕНОК, ФОРМАХ И ПОРЯДКЕ ПРОВЕДЕНИЯ ПРОМЕЖУТОЧНОЙ АТТЕСТАЦИИ ОБУЧАЮЩИХСЯ НАЧАЛЬНОЙ СТУПЕНИ ОБРАЗОВАНИЯ, ОБУЧАЮЩИХСЯ ПО ФГОС НОО</w:t>
      </w:r>
    </w:p>
    <w:p w:rsidR="00642967" w:rsidRPr="003D5B51" w:rsidRDefault="00642967" w:rsidP="00642967">
      <w:pPr>
        <w:spacing w:before="100" w:beforeAutospacing="1" w:after="100" w:afterAutospacing="1"/>
        <w:jc w:val="center"/>
        <w:rPr>
          <w:b/>
        </w:rPr>
      </w:pPr>
    </w:p>
    <w:p w:rsidR="00642967" w:rsidRPr="00642967" w:rsidRDefault="00642967" w:rsidP="00642967">
      <w:pPr>
        <w:pStyle w:val="1"/>
        <w:spacing w:line="276" w:lineRule="auto"/>
        <w:jc w:val="center"/>
        <w:rPr>
          <w:b/>
          <w:szCs w:val="24"/>
        </w:rPr>
      </w:pPr>
      <w:r w:rsidRPr="00642967">
        <w:rPr>
          <w:b/>
          <w:szCs w:val="24"/>
        </w:rPr>
        <w:t>Пояснительная записка</w:t>
      </w:r>
    </w:p>
    <w:p w:rsidR="00642967" w:rsidRPr="00642967" w:rsidRDefault="00642967" w:rsidP="00642967">
      <w:pPr>
        <w:pStyle w:val="1"/>
        <w:tabs>
          <w:tab w:val="left" w:pos="720"/>
        </w:tabs>
        <w:spacing w:line="100" w:lineRule="atLeast"/>
        <w:ind w:left="-45" w:firstLine="15"/>
        <w:jc w:val="both"/>
        <w:rPr>
          <w:szCs w:val="24"/>
        </w:rPr>
      </w:pPr>
      <w:r w:rsidRPr="00642967">
        <w:rPr>
          <w:szCs w:val="24"/>
        </w:rPr>
        <w:t xml:space="preserve">            Настоящее положение определяет основы организации  оценки знаний, универсальных учебных действий,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(далее - ФГОС НОО)  и является обязательным. Цель создания положения заключается в разъяснении принципов и  особенностей организации оценки, форм и порядка промежуточной аттестации  обучающихся в условиях реализации ФГОС НОО.</w:t>
      </w:r>
    </w:p>
    <w:p w:rsidR="00642967" w:rsidRPr="00642967" w:rsidRDefault="00642967" w:rsidP="00642967">
      <w:pPr>
        <w:spacing w:before="100" w:after="100" w:line="276" w:lineRule="auto"/>
        <w:jc w:val="center"/>
        <w:rPr>
          <w:b/>
          <w:bCs/>
          <w:sz w:val="28"/>
          <w:szCs w:val="28"/>
        </w:rPr>
      </w:pPr>
      <w:r w:rsidRPr="00642967">
        <w:rPr>
          <w:b/>
          <w:bCs/>
          <w:sz w:val="28"/>
          <w:szCs w:val="28"/>
        </w:rPr>
        <w:t>1. Общие положения</w:t>
      </w:r>
    </w:p>
    <w:p w:rsidR="00642967" w:rsidRDefault="00642967" w:rsidP="00642967">
      <w:pPr>
        <w:pStyle w:val="21"/>
        <w:spacing w:after="0" w:line="240" w:lineRule="auto"/>
        <w:rPr>
          <w:sz w:val="24"/>
          <w:szCs w:val="24"/>
        </w:rPr>
      </w:pPr>
      <w:r w:rsidRPr="00642967">
        <w:rPr>
          <w:sz w:val="24"/>
          <w:szCs w:val="24"/>
        </w:rPr>
        <w:t xml:space="preserve">1.1. Настоящее положение устанавливает систему оценок, формы и порядок проведения промежуточной аттестации обучающихся начальной ступени образования </w:t>
      </w:r>
      <w:r>
        <w:rPr>
          <w:sz w:val="24"/>
          <w:szCs w:val="24"/>
        </w:rPr>
        <w:t>МКОУ Ново-</w:t>
      </w:r>
      <w:proofErr w:type="spellStart"/>
      <w:r>
        <w:rPr>
          <w:sz w:val="24"/>
          <w:szCs w:val="24"/>
        </w:rPr>
        <w:t>Озернинская</w:t>
      </w:r>
      <w:proofErr w:type="spellEnd"/>
      <w:r>
        <w:rPr>
          <w:sz w:val="24"/>
          <w:szCs w:val="24"/>
        </w:rPr>
        <w:t xml:space="preserve"> ООШ.</w:t>
      </w:r>
    </w:p>
    <w:p w:rsidR="00642967" w:rsidRPr="00642967" w:rsidRDefault="00642967" w:rsidP="00642967">
      <w:pPr>
        <w:pStyle w:val="21"/>
        <w:spacing w:after="0" w:line="240" w:lineRule="auto"/>
        <w:rPr>
          <w:sz w:val="24"/>
          <w:szCs w:val="24"/>
        </w:rPr>
      </w:pPr>
      <w:r w:rsidRPr="00642967">
        <w:rPr>
          <w:sz w:val="24"/>
          <w:szCs w:val="24"/>
        </w:rPr>
        <w:t>1.2. Настоящее положение разработано на основе следующих нормативных документов:</w:t>
      </w:r>
    </w:p>
    <w:p w:rsidR="00642967" w:rsidRPr="00642967" w:rsidRDefault="00642967" w:rsidP="00642967">
      <w:pPr>
        <w:pStyle w:val="21"/>
        <w:spacing w:after="0" w:line="240" w:lineRule="auto"/>
        <w:rPr>
          <w:sz w:val="24"/>
          <w:szCs w:val="24"/>
        </w:rPr>
      </w:pPr>
      <w:proofErr w:type="gramStart"/>
      <w:r w:rsidRPr="00642967">
        <w:rPr>
          <w:sz w:val="24"/>
          <w:szCs w:val="24"/>
        </w:rPr>
        <w:t>- Закона РФ «Об образовании» от 10.06.1992 года № 3266-1 (ст.15, п.3) с последующими редакциями;</w:t>
      </w:r>
      <w:proofErr w:type="gramEnd"/>
    </w:p>
    <w:p w:rsidR="00642967" w:rsidRPr="00642967" w:rsidRDefault="00642967" w:rsidP="00642967">
      <w:pPr>
        <w:pStyle w:val="21"/>
        <w:spacing w:after="0" w:line="240" w:lineRule="auto"/>
        <w:rPr>
          <w:bCs/>
          <w:sz w:val="24"/>
          <w:szCs w:val="24"/>
        </w:rPr>
      </w:pPr>
      <w:r w:rsidRPr="00642967">
        <w:rPr>
          <w:sz w:val="24"/>
          <w:szCs w:val="24"/>
        </w:rPr>
        <w:t xml:space="preserve">- Федерального государственного образовательного стандарта начального общего образования, утвержденного приказом </w:t>
      </w:r>
      <w:proofErr w:type="spellStart"/>
      <w:r w:rsidRPr="00642967">
        <w:rPr>
          <w:sz w:val="24"/>
          <w:szCs w:val="24"/>
        </w:rPr>
        <w:t>Минобрнауки</w:t>
      </w:r>
      <w:proofErr w:type="spellEnd"/>
      <w:r w:rsidRPr="00642967">
        <w:rPr>
          <w:sz w:val="24"/>
          <w:szCs w:val="24"/>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r w:rsidRPr="00642967">
        <w:rPr>
          <w:bCs/>
          <w:sz w:val="24"/>
          <w:szCs w:val="24"/>
        </w:rPr>
        <w:t xml:space="preserve"> (п.1.6., ч.2 п.13, п.19.9);</w:t>
      </w:r>
    </w:p>
    <w:p w:rsidR="00642967" w:rsidRPr="00642967" w:rsidRDefault="00642967" w:rsidP="00642967">
      <w:pPr>
        <w:pStyle w:val="21"/>
        <w:spacing w:after="0" w:line="240" w:lineRule="auto"/>
        <w:rPr>
          <w:sz w:val="24"/>
          <w:szCs w:val="24"/>
        </w:rPr>
      </w:pPr>
      <w:r w:rsidRPr="00642967">
        <w:rPr>
          <w:sz w:val="24"/>
          <w:szCs w:val="24"/>
        </w:rPr>
        <w:t>- Санитарно-эпидемиологических правил и нормативов 2.4.2. 2821 - 10, утвержденных постановлением № 189 главного государственного санитарного врача Российской Федерации от 29.12.2010 г.;</w:t>
      </w:r>
    </w:p>
    <w:p w:rsidR="00642967" w:rsidRPr="00642967" w:rsidRDefault="00642967" w:rsidP="00642967">
      <w:pPr>
        <w:pStyle w:val="21"/>
        <w:spacing w:after="0" w:line="240" w:lineRule="auto"/>
        <w:rPr>
          <w:sz w:val="24"/>
          <w:szCs w:val="24"/>
        </w:rPr>
      </w:pPr>
      <w:r w:rsidRPr="00642967">
        <w:rPr>
          <w:sz w:val="24"/>
          <w:szCs w:val="24"/>
        </w:rPr>
        <w:t>- Методического письма Министерства общего и профессионального образования РФ от 19.11.1998 года № 1561/14-15«Контроль и оценка результатов обучения в начальной школе»;</w:t>
      </w:r>
    </w:p>
    <w:p w:rsidR="00642967" w:rsidRPr="00642967" w:rsidRDefault="00642967" w:rsidP="00642967">
      <w:pPr>
        <w:pStyle w:val="21"/>
        <w:spacing w:after="0" w:line="240" w:lineRule="auto"/>
        <w:rPr>
          <w:sz w:val="24"/>
          <w:szCs w:val="24"/>
        </w:rPr>
      </w:pPr>
      <w:r w:rsidRPr="00642967">
        <w:rPr>
          <w:sz w:val="24"/>
          <w:szCs w:val="24"/>
        </w:rPr>
        <w:t>- Устава школы.</w:t>
      </w:r>
    </w:p>
    <w:p w:rsidR="00642967" w:rsidRPr="00642967" w:rsidRDefault="00642967" w:rsidP="00642967">
      <w:pPr>
        <w:jc w:val="both"/>
        <w:rPr>
          <w:sz w:val="24"/>
          <w:szCs w:val="24"/>
        </w:rPr>
      </w:pPr>
      <w:r w:rsidRPr="00642967">
        <w:rPr>
          <w:sz w:val="24"/>
          <w:szCs w:val="24"/>
        </w:rPr>
        <w:t>1.3. Настоящее Положение принимается педагогическим советом школы, имеющим право вносить свои изменения, дополнения и утверждается приказом директора школы. Настоящее положение обязательно для обучающихся и педагогических работников школы.</w:t>
      </w:r>
    </w:p>
    <w:p w:rsidR="00642967" w:rsidRPr="00642967" w:rsidRDefault="00642967" w:rsidP="00642967">
      <w:pPr>
        <w:jc w:val="both"/>
        <w:rPr>
          <w:sz w:val="24"/>
          <w:szCs w:val="24"/>
        </w:rPr>
      </w:pPr>
      <w:r w:rsidRPr="00642967">
        <w:rPr>
          <w:sz w:val="24"/>
          <w:szCs w:val="24"/>
        </w:rPr>
        <w:t xml:space="preserve">1.4. Настоящее положение призвано обеспечить объективную оценку знаний каждого обучающегося в соответствии с требованиями федерального государственного стандарта начального общего образования,  поддерживать в школе демократические начала в </w:t>
      </w:r>
      <w:r w:rsidRPr="00642967">
        <w:rPr>
          <w:sz w:val="24"/>
          <w:szCs w:val="24"/>
        </w:rPr>
        <w:lastRenderedPageBreak/>
        <w:t>организации учебного процесса.</w:t>
      </w:r>
    </w:p>
    <w:p w:rsidR="00642967" w:rsidRPr="00642967" w:rsidRDefault="00642967" w:rsidP="00642967">
      <w:pPr>
        <w:spacing w:line="276" w:lineRule="auto"/>
        <w:jc w:val="both"/>
        <w:rPr>
          <w:sz w:val="24"/>
          <w:szCs w:val="24"/>
        </w:rPr>
      </w:pPr>
      <w:r w:rsidRPr="00642967">
        <w:rPr>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w:t>
      </w:r>
      <w:proofErr w:type="spellStart"/>
      <w:r w:rsidRPr="00642967">
        <w:rPr>
          <w:sz w:val="24"/>
          <w:szCs w:val="24"/>
        </w:rPr>
        <w:t>метапредметных</w:t>
      </w:r>
      <w:proofErr w:type="spellEnd"/>
      <w:r w:rsidRPr="00642967">
        <w:rPr>
          <w:sz w:val="24"/>
          <w:szCs w:val="24"/>
        </w:rPr>
        <w:t xml:space="preserve"> результатов. </w:t>
      </w:r>
    </w:p>
    <w:p w:rsidR="00642967" w:rsidRPr="00642967" w:rsidRDefault="00642967" w:rsidP="00642967">
      <w:pPr>
        <w:spacing w:line="276" w:lineRule="auto"/>
        <w:jc w:val="both"/>
        <w:rPr>
          <w:sz w:val="24"/>
          <w:szCs w:val="24"/>
        </w:rPr>
      </w:pPr>
      <w:proofErr w:type="spellStart"/>
      <w:r w:rsidRPr="00642967">
        <w:rPr>
          <w:sz w:val="24"/>
          <w:szCs w:val="24"/>
        </w:rPr>
        <w:t>Метапредметные</w:t>
      </w:r>
      <w:proofErr w:type="spellEnd"/>
      <w:r w:rsidRPr="00642967">
        <w:rPr>
          <w:sz w:val="24"/>
          <w:szCs w:val="24"/>
        </w:rPr>
        <w:t xml:space="preserve"> результаты включают совокупность регулятивных, познавательных и коммуникативных универсальных учебных действий. Основной формой оценки </w:t>
      </w:r>
      <w:proofErr w:type="spellStart"/>
      <w:r w:rsidRPr="00642967">
        <w:rPr>
          <w:sz w:val="24"/>
          <w:szCs w:val="24"/>
        </w:rPr>
        <w:t>метапредметных</w:t>
      </w:r>
      <w:proofErr w:type="spellEnd"/>
      <w:r w:rsidRPr="00642967">
        <w:rPr>
          <w:sz w:val="24"/>
          <w:szCs w:val="24"/>
        </w:rPr>
        <w:t xml:space="preserve"> результатов является интегрированная (комплексная) контрольная работа. Контроль и оценка </w:t>
      </w:r>
      <w:proofErr w:type="spellStart"/>
      <w:r w:rsidRPr="00642967">
        <w:rPr>
          <w:sz w:val="24"/>
          <w:szCs w:val="24"/>
        </w:rPr>
        <w:t>метапредметных</w:t>
      </w:r>
      <w:proofErr w:type="spellEnd"/>
      <w:r w:rsidRPr="00642967">
        <w:rPr>
          <w:sz w:val="24"/>
          <w:szCs w:val="24"/>
        </w:rPr>
        <w:t xml:space="preserve">  результатов предусматривают выявление индивидуальной динамики учебных достижений обучающихся.</w:t>
      </w:r>
    </w:p>
    <w:p w:rsidR="00642967" w:rsidRPr="00642967" w:rsidRDefault="00642967" w:rsidP="00642967">
      <w:pPr>
        <w:spacing w:line="276" w:lineRule="auto"/>
        <w:ind w:firstLine="357"/>
        <w:jc w:val="both"/>
        <w:rPr>
          <w:rStyle w:val="FontStyle65"/>
          <w:rFonts w:ascii="Times New Roman" w:hAnsi="Times New Roman" w:cs="Times New Roman"/>
          <w:color w:val="auto"/>
          <w:sz w:val="24"/>
          <w:szCs w:val="24"/>
        </w:rPr>
      </w:pPr>
      <w:r w:rsidRPr="00642967">
        <w:rPr>
          <w:rStyle w:val="FontStyle65"/>
          <w:rFonts w:ascii="Times New Roman" w:hAnsi="Times New Roman" w:cs="Times New Roman"/>
          <w:color w:val="auto"/>
          <w:sz w:val="24"/>
          <w:szCs w:val="24"/>
        </w:rPr>
        <w:t>Оценка л</w:t>
      </w:r>
      <w:r w:rsidRPr="00642967">
        <w:rPr>
          <w:rStyle w:val="FontStyle56"/>
          <w:rFonts w:ascii="Times New Roman" w:hAnsi="Times New Roman" w:cs="Times New Roman"/>
          <w:b w:val="0"/>
          <w:i w:val="0"/>
          <w:color w:val="auto"/>
          <w:sz w:val="24"/>
          <w:szCs w:val="24"/>
        </w:rPr>
        <w:t xml:space="preserve">ичностных результатов  обучающихся начальной школы  осуществляется только в ходе внешних  мониторинговых процедур или </w:t>
      </w:r>
      <w:r w:rsidRPr="00642967">
        <w:rPr>
          <w:rStyle w:val="FontStyle65"/>
          <w:rFonts w:ascii="Times New Roman" w:hAnsi="Times New Roman" w:cs="Times New Roman"/>
          <w:color w:val="auto"/>
          <w:sz w:val="24"/>
          <w:szCs w:val="24"/>
        </w:rPr>
        <w:t>по запросу родителей (законных представителей) обучающихся или по запросу педагогов (или администрации Учреждения) при согласии родителей (законных представителей).</w:t>
      </w:r>
    </w:p>
    <w:p w:rsidR="00642967" w:rsidRPr="00642967" w:rsidRDefault="00642967" w:rsidP="00642967">
      <w:pPr>
        <w:spacing w:before="100" w:after="100" w:line="276" w:lineRule="auto"/>
        <w:jc w:val="both"/>
        <w:rPr>
          <w:sz w:val="24"/>
          <w:szCs w:val="24"/>
        </w:rPr>
      </w:pPr>
      <w:r w:rsidRPr="00642967">
        <w:rPr>
          <w:sz w:val="24"/>
          <w:szCs w:val="24"/>
        </w:rPr>
        <w:t>1.4.Основными принципами системы оценивания, форм и порядка промежуточной аттестации обучающихся являются:</w:t>
      </w:r>
    </w:p>
    <w:p w:rsidR="00642967" w:rsidRPr="00642967" w:rsidRDefault="00642967" w:rsidP="003F4BF7">
      <w:pPr>
        <w:widowControl/>
        <w:numPr>
          <w:ilvl w:val="0"/>
          <w:numId w:val="12"/>
        </w:numPr>
        <w:autoSpaceDE/>
        <w:spacing w:before="100" w:line="276" w:lineRule="auto"/>
        <w:jc w:val="both"/>
        <w:rPr>
          <w:rStyle w:val="FontStyle65"/>
          <w:color w:val="auto"/>
          <w:sz w:val="24"/>
          <w:szCs w:val="24"/>
        </w:rPr>
      </w:pPr>
      <w:proofErr w:type="spellStart"/>
      <w:r w:rsidRPr="00642967">
        <w:rPr>
          <w:rStyle w:val="FontStyle65"/>
          <w:color w:val="auto"/>
          <w:sz w:val="24"/>
          <w:szCs w:val="24"/>
        </w:rPr>
        <w:t>критериальность</w:t>
      </w:r>
      <w:proofErr w:type="spellEnd"/>
      <w:r w:rsidRPr="00642967">
        <w:rPr>
          <w:rStyle w:val="FontStyle65"/>
          <w:color w:val="auto"/>
          <w:sz w:val="24"/>
          <w:szCs w:val="24"/>
        </w:rPr>
        <w:t xml:space="preserve">, основанная на сформулированных  в ФГОС НОО    </w:t>
      </w:r>
    </w:p>
    <w:p w:rsidR="00642967" w:rsidRPr="00642967" w:rsidRDefault="00642967" w:rsidP="003F4BF7">
      <w:pPr>
        <w:widowControl/>
        <w:autoSpaceDE/>
        <w:spacing w:before="100"/>
        <w:ind w:left="360"/>
        <w:jc w:val="both"/>
        <w:rPr>
          <w:rStyle w:val="FontStyle65"/>
          <w:color w:val="auto"/>
          <w:sz w:val="24"/>
          <w:szCs w:val="24"/>
        </w:rPr>
      </w:pPr>
      <w:proofErr w:type="gramStart"/>
      <w:r w:rsidRPr="00642967">
        <w:rPr>
          <w:rStyle w:val="FontStyle65"/>
          <w:color w:val="auto"/>
          <w:sz w:val="24"/>
          <w:szCs w:val="24"/>
        </w:rPr>
        <w:t>требованиях</w:t>
      </w:r>
      <w:proofErr w:type="gramEnd"/>
      <w:r w:rsidRPr="00642967">
        <w:rPr>
          <w:rStyle w:val="FontStyle65"/>
          <w:color w:val="auto"/>
          <w:sz w:val="24"/>
          <w:szCs w:val="24"/>
        </w:rPr>
        <w:t xml:space="preserve"> к оценке планируемых результатов. Критерии     </w:t>
      </w:r>
    </w:p>
    <w:p w:rsidR="00642967" w:rsidRPr="00642967" w:rsidRDefault="00642967" w:rsidP="003F4BF7">
      <w:pPr>
        <w:widowControl/>
        <w:autoSpaceDE/>
        <w:spacing w:before="100"/>
        <w:ind w:left="360"/>
        <w:jc w:val="both"/>
        <w:rPr>
          <w:rStyle w:val="FontStyle65"/>
          <w:color w:val="auto"/>
          <w:sz w:val="24"/>
          <w:szCs w:val="24"/>
        </w:rPr>
      </w:pPr>
      <w:r w:rsidRPr="00642967">
        <w:rPr>
          <w:rStyle w:val="FontStyle65"/>
          <w:color w:val="auto"/>
          <w:sz w:val="24"/>
          <w:szCs w:val="24"/>
        </w:rPr>
        <w:t xml:space="preserve">вырабатываются на уроке учителем совместно </w:t>
      </w:r>
      <w:proofErr w:type="gramStart"/>
      <w:r w:rsidRPr="00642967">
        <w:rPr>
          <w:rStyle w:val="FontStyle65"/>
          <w:color w:val="auto"/>
          <w:sz w:val="24"/>
          <w:szCs w:val="24"/>
        </w:rPr>
        <w:t>с</w:t>
      </w:r>
      <w:proofErr w:type="gramEnd"/>
      <w:r w:rsidRPr="00642967">
        <w:rPr>
          <w:rStyle w:val="FontStyle65"/>
          <w:color w:val="auto"/>
          <w:sz w:val="24"/>
          <w:szCs w:val="24"/>
        </w:rPr>
        <w:t xml:space="preserve"> обучающимися, ими    </w:t>
      </w:r>
    </w:p>
    <w:p w:rsidR="00642967" w:rsidRPr="00642967" w:rsidRDefault="00642967" w:rsidP="003F4BF7">
      <w:pPr>
        <w:widowControl/>
        <w:autoSpaceDE/>
        <w:spacing w:before="100"/>
        <w:ind w:left="360"/>
        <w:jc w:val="both"/>
        <w:rPr>
          <w:rStyle w:val="FontStyle65"/>
          <w:color w:val="auto"/>
          <w:sz w:val="24"/>
          <w:szCs w:val="24"/>
        </w:rPr>
      </w:pPr>
      <w:r w:rsidRPr="00642967">
        <w:rPr>
          <w:rStyle w:val="FontStyle65"/>
          <w:color w:val="auto"/>
          <w:sz w:val="24"/>
          <w:szCs w:val="24"/>
        </w:rPr>
        <w:t xml:space="preserve">являются целевые установки: по курсу, разделу, теме, уроку, </w:t>
      </w:r>
    </w:p>
    <w:p w:rsidR="00642967" w:rsidRPr="00642967" w:rsidRDefault="00642967" w:rsidP="003F4BF7">
      <w:pPr>
        <w:widowControl/>
        <w:autoSpaceDE/>
        <w:spacing w:before="100"/>
        <w:ind w:left="360"/>
        <w:jc w:val="both"/>
        <w:rPr>
          <w:rStyle w:val="FontStyle65"/>
          <w:color w:val="auto"/>
          <w:sz w:val="24"/>
          <w:szCs w:val="24"/>
        </w:rPr>
      </w:pPr>
      <w:r w:rsidRPr="00642967">
        <w:rPr>
          <w:rStyle w:val="FontStyle65"/>
          <w:color w:val="auto"/>
          <w:sz w:val="24"/>
          <w:szCs w:val="24"/>
        </w:rPr>
        <w:t>универсальные учебные действия.</w:t>
      </w:r>
    </w:p>
    <w:p w:rsidR="00642967" w:rsidRPr="00642967" w:rsidRDefault="00642967" w:rsidP="00642967">
      <w:pPr>
        <w:widowControl/>
        <w:numPr>
          <w:ilvl w:val="0"/>
          <w:numId w:val="12"/>
        </w:numPr>
        <w:autoSpaceDE/>
        <w:spacing w:before="100" w:after="100"/>
        <w:jc w:val="both"/>
        <w:rPr>
          <w:sz w:val="24"/>
          <w:szCs w:val="24"/>
        </w:rPr>
      </w:pPr>
      <w:r w:rsidRPr="00642967">
        <w:rPr>
          <w:sz w:val="24"/>
          <w:szCs w:val="24"/>
        </w:rPr>
        <w:t>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642967" w:rsidRPr="00642967" w:rsidRDefault="00642967" w:rsidP="00642967">
      <w:pPr>
        <w:widowControl/>
        <w:numPr>
          <w:ilvl w:val="0"/>
          <w:numId w:val="12"/>
        </w:numPr>
        <w:autoSpaceDE/>
        <w:spacing w:before="100" w:after="100"/>
        <w:jc w:val="both"/>
        <w:rPr>
          <w:sz w:val="24"/>
          <w:szCs w:val="24"/>
        </w:rPr>
      </w:pPr>
      <w:proofErr w:type="spellStart"/>
      <w:r w:rsidRPr="00642967">
        <w:rPr>
          <w:sz w:val="24"/>
          <w:szCs w:val="24"/>
        </w:rPr>
        <w:t>суммативность</w:t>
      </w:r>
      <w:proofErr w:type="spellEnd"/>
      <w:r w:rsidRPr="00642967">
        <w:rPr>
          <w:sz w:val="24"/>
          <w:szCs w:val="24"/>
        </w:rPr>
        <w:t xml:space="preserve"> оценки, фиксирующая возможность суммирования результатов.</w:t>
      </w:r>
    </w:p>
    <w:p w:rsidR="00642967" w:rsidRPr="00642967" w:rsidRDefault="00642967" w:rsidP="00642967">
      <w:pPr>
        <w:widowControl/>
        <w:numPr>
          <w:ilvl w:val="0"/>
          <w:numId w:val="12"/>
        </w:numPr>
        <w:autoSpaceDE/>
        <w:spacing w:before="100" w:after="100"/>
        <w:rPr>
          <w:sz w:val="24"/>
          <w:szCs w:val="24"/>
        </w:rPr>
      </w:pPr>
      <w:r w:rsidRPr="00642967">
        <w:rPr>
          <w:sz w:val="24"/>
          <w:szCs w:val="24"/>
        </w:rPr>
        <w:t>приоритетность  самооценки  обучающегося, которая должна предшествовать оценке учителя. Для формирования адекватной самооценки может применяться сравнение двух самооценок учащихся – прогностической (оценка предстоящей работы) и ретроспективной (оценка выполненной работы).</w:t>
      </w:r>
    </w:p>
    <w:p w:rsidR="00642967" w:rsidRPr="00642967" w:rsidRDefault="00642967" w:rsidP="00642967">
      <w:pPr>
        <w:widowControl/>
        <w:numPr>
          <w:ilvl w:val="0"/>
          <w:numId w:val="12"/>
        </w:numPr>
        <w:autoSpaceDE/>
        <w:spacing w:before="100" w:after="100"/>
        <w:jc w:val="both"/>
        <w:rPr>
          <w:sz w:val="24"/>
          <w:szCs w:val="24"/>
        </w:rPr>
      </w:pPr>
      <w:proofErr w:type="gramStart"/>
      <w:r w:rsidRPr="00642967">
        <w:rPr>
          <w:sz w:val="24"/>
          <w:szCs w:val="24"/>
        </w:rPr>
        <w:t>г</w:t>
      </w:r>
      <w:proofErr w:type="gramEnd"/>
      <w:r w:rsidRPr="00642967">
        <w:rPr>
          <w:sz w:val="24"/>
          <w:szCs w:val="24"/>
        </w:rPr>
        <w:t>ибкость и вариативность форм и процедур оценивания образовательных результатов.</w:t>
      </w:r>
    </w:p>
    <w:p w:rsidR="00642967" w:rsidRPr="00642967" w:rsidRDefault="00642967" w:rsidP="00642967">
      <w:pPr>
        <w:widowControl/>
        <w:numPr>
          <w:ilvl w:val="0"/>
          <w:numId w:val="12"/>
        </w:numPr>
        <w:autoSpaceDE/>
        <w:spacing w:before="100" w:after="100"/>
        <w:rPr>
          <w:sz w:val="24"/>
          <w:szCs w:val="24"/>
        </w:rPr>
      </w:pPr>
      <w:proofErr w:type="gramStart"/>
      <w:r w:rsidRPr="00642967">
        <w:rPr>
          <w:sz w:val="24"/>
          <w:szCs w:val="24"/>
        </w:rPr>
        <w:t>а</w:t>
      </w:r>
      <w:proofErr w:type="gramEnd"/>
      <w:r w:rsidRPr="00642967">
        <w:rPr>
          <w:sz w:val="24"/>
          <w:szCs w:val="24"/>
        </w:rPr>
        <w:t>дресное информирование обучающихся и их родителей (законных представителей) о целях, содержании, формах и методах оценки.</w:t>
      </w:r>
    </w:p>
    <w:p w:rsidR="00642967" w:rsidRPr="00642967" w:rsidRDefault="00642967" w:rsidP="00642967">
      <w:pPr>
        <w:widowControl/>
        <w:autoSpaceDE/>
        <w:spacing w:before="100" w:after="100" w:line="276" w:lineRule="auto"/>
        <w:rPr>
          <w:sz w:val="24"/>
          <w:szCs w:val="24"/>
        </w:rPr>
      </w:pPr>
      <w:r w:rsidRPr="00642967">
        <w:rPr>
          <w:sz w:val="24"/>
          <w:szCs w:val="24"/>
        </w:rPr>
        <w:t>1.5. Контроль осуществляется через следующие виды промежуточной аттестации (Приложение 1 «Виды промежуточной аттестации».):</w:t>
      </w:r>
    </w:p>
    <w:p w:rsidR="00642967" w:rsidRPr="00642967" w:rsidRDefault="00642967" w:rsidP="00642967">
      <w:pPr>
        <w:spacing w:before="100" w:after="100" w:line="276" w:lineRule="auto"/>
        <w:jc w:val="both"/>
        <w:rPr>
          <w:color w:val="000000"/>
          <w:sz w:val="24"/>
          <w:szCs w:val="24"/>
        </w:rPr>
      </w:pPr>
      <w:r w:rsidRPr="00642967">
        <w:rPr>
          <w:b/>
          <w:color w:val="000000"/>
          <w:sz w:val="24"/>
          <w:szCs w:val="24"/>
        </w:rPr>
        <w:t xml:space="preserve">- </w:t>
      </w:r>
      <w:proofErr w:type="gramStart"/>
      <w:r w:rsidRPr="00642967">
        <w:rPr>
          <w:b/>
          <w:color w:val="000000"/>
          <w:sz w:val="24"/>
          <w:szCs w:val="24"/>
        </w:rPr>
        <w:t>стартовая</w:t>
      </w:r>
      <w:proofErr w:type="gramEnd"/>
      <w:r w:rsidRPr="00642967">
        <w:rPr>
          <w:color w:val="000000"/>
          <w:sz w:val="24"/>
          <w:szCs w:val="24"/>
        </w:rPr>
        <w:t>; имеет диагностические задачи и осуществляется в начале учебного года, начиная со второго года обучения (с первого - при наличии в ОУ психолога). Цель: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642967" w:rsidRPr="00642967" w:rsidRDefault="00642967" w:rsidP="00642967">
      <w:pPr>
        <w:spacing w:before="100" w:after="100" w:line="276" w:lineRule="auto"/>
        <w:jc w:val="both"/>
        <w:rPr>
          <w:color w:val="000000"/>
          <w:sz w:val="24"/>
          <w:szCs w:val="24"/>
        </w:rPr>
      </w:pPr>
      <w:r w:rsidRPr="00642967">
        <w:rPr>
          <w:b/>
          <w:color w:val="000000"/>
          <w:sz w:val="24"/>
          <w:szCs w:val="24"/>
        </w:rPr>
        <w:t>- текущая</w:t>
      </w:r>
      <w:r w:rsidRPr="00642967">
        <w:rPr>
          <w:color w:val="000000"/>
          <w:sz w:val="24"/>
          <w:szCs w:val="24"/>
        </w:rPr>
        <w:t xml:space="preserve">; осуществляется поурочно. </w:t>
      </w:r>
      <w:proofErr w:type="gramStart"/>
      <w:r w:rsidRPr="00642967">
        <w:rPr>
          <w:color w:val="000000"/>
          <w:sz w:val="24"/>
          <w:szCs w:val="24"/>
        </w:rPr>
        <w:t>Цель: контроль предметных знаний и универсальных учебных действий по результатам урока;</w:t>
      </w:r>
      <w:proofErr w:type="gramEnd"/>
    </w:p>
    <w:p w:rsidR="00642967" w:rsidRPr="00642967" w:rsidRDefault="00642967" w:rsidP="00642967">
      <w:pPr>
        <w:spacing w:before="100" w:after="100" w:line="100" w:lineRule="atLeast"/>
        <w:jc w:val="both"/>
        <w:rPr>
          <w:color w:val="000000"/>
          <w:sz w:val="24"/>
          <w:szCs w:val="24"/>
        </w:rPr>
      </w:pPr>
      <w:proofErr w:type="gramStart"/>
      <w:r w:rsidRPr="00642967">
        <w:rPr>
          <w:color w:val="000000"/>
          <w:sz w:val="24"/>
          <w:szCs w:val="24"/>
        </w:rPr>
        <w:t xml:space="preserve">- </w:t>
      </w:r>
      <w:r w:rsidRPr="00642967">
        <w:rPr>
          <w:b/>
          <w:color w:val="000000"/>
          <w:sz w:val="24"/>
          <w:szCs w:val="24"/>
        </w:rPr>
        <w:t>рубежная (тематическая, четвертная, полугодовая);</w:t>
      </w:r>
      <w:r w:rsidRPr="00642967">
        <w:rPr>
          <w:color w:val="000000"/>
          <w:sz w:val="24"/>
          <w:szCs w:val="24"/>
        </w:rPr>
        <w:t xml:space="preserve"> осуществляется по итогам изучения </w:t>
      </w:r>
      <w:r w:rsidRPr="00642967">
        <w:rPr>
          <w:color w:val="000000"/>
          <w:sz w:val="24"/>
          <w:szCs w:val="24"/>
        </w:rPr>
        <w:lastRenderedPageBreak/>
        <w:t>темы, раздела, курса, четверти.</w:t>
      </w:r>
      <w:proofErr w:type="gramEnd"/>
      <w:r w:rsidRPr="00642967">
        <w:rPr>
          <w:color w:val="000000"/>
          <w:sz w:val="24"/>
          <w:szCs w:val="24"/>
        </w:rPr>
        <w:t xml:space="preserve"> Цель:  контроль предметных знаний и </w:t>
      </w:r>
      <w:proofErr w:type="spellStart"/>
      <w:r w:rsidRPr="00642967">
        <w:rPr>
          <w:color w:val="000000"/>
          <w:sz w:val="24"/>
          <w:szCs w:val="24"/>
        </w:rPr>
        <w:t>метапредметных</w:t>
      </w:r>
      <w:proofErr w:type="spellEnd"/>
      <w:r w:rsidRPr="00642967">
        <w:rPr>
          <w:color w:val="000000"/>
          <w:sz w:val="24"/>
          <w:szCs w:val="24"/>
        </w:rPr>
        <w:t xml:space="preserve"> результатов темы, раздела, курса, четверти.</w:t>
      </w:r>
    </w:p>
    <w:p w:rsidR="00642967" w:rsidRPr="00642967" w:rsidRDefault="00642967" w:rsidP="00642967">
      <w:pPr>
        <w:spacing w:before="100" w:after="100" w:line="276" w:lineRule="auto"/>
        <w:jc w:val="both"/>
        <w:rPr>
          <w:color w:val="000000"/>
          <w:sz w:val="24"/>
          <w:szCs w:val="24"/>
        </w:rPr>
      </w:pPr>
      <w:r w:rsidRPr="00642967">
        <w:rPr>
          <w:color w:val="000000"/>
          <w:sz w:val="24"/>
          <w:szCs w:val="24"/>
        </w:rPr>
        <w:t xml:space="preserve">- </w:t>
      </w:r>
      <w:r w:rsidRPr="00642967">
        <w:rPr>
          <w:b/>
          <w:color w:val="000000"/>
          <w:sz w:val="24"/>
          <w:szCs w:val="24"/>
        </w:rPr>
        <w:t>итоговая проверочная работа</w:t>
      </w:r>
      <w:r w:rsidRPr="00642967">
        <w:rPr>
          <w:color w:val="000000"/>
          <w:sz w:val="24"/>
          <w:szCs w:val="24"/>
        </w:rPr>
        <w:t xml:space="preserve">; предполагает комплексную проверку образовательных результатов,   в том числе и </w:t>
      </w:r>
      <w:proofErr w:type="spellStart"/>
      <w:r w:rsidRPr="00642967">
        <w:rPr>
          <w:color w:val="000000"/>
          <w:sz w:val="24"/>
          <w:szCs w:val="24"/>
        </w:rPr>
        <w:t>метапредметных</w:t>
      </w:r>
      <w:proofErr w:type="spellEnd"/>
      <w:r w:rsidRPr="00642967">
        <w:rPr>
          <w:color w:val="000000"/>
          <w:sz w:val="24"/>
          <w:szCs w:val="24"/>
        </w:rPr>
        <w:t>,   в конце учебного года.</w:t>
      </w:r>
    </w:p>
    <w:p w:rsidR="00642967" w:rsidRPr="00642967" w:rsidRDefault="00642967" w:rsidP="00642967">
      <w:pPr>
        <w:spacing w:before="100" w:after="100"/>
        <w:ind w:left="240" w:firstLine="195"/>
        <w:jc w:val="both"/>
        <w:rPr>
          <w:sz w:val="24"/>
          <w:szCs w:val="24"/>
        </w:rPr>
      </w:pPr>
      <w:r w:rsidRPr="00642967">
        <w:rPr>
          <w:sz w:val="24"/>
          <w:szCs w:val="24"/>
        </w:rPr>
        <w:t>1.6. Основными функциями оценки являются:</w:t>
      </w:r>
    </w:p>
    <w:p w:rsidR="00642967" w:rsidRPr="00642967" w:rsidRDefault="00642967" w:rsidP="00642967">
      <w:pPr>
        <w:spacing w:before="100" w:after="100"/>
        <w:ind w:left="240"/>
        <w:jc w:val="both"/>
        <w:rPr>
          <w:rStyle w:val="FontStyle65"/>
          <w:sz w:val="24"/>
          <w:szCs w:val="24"/>
        </w:rPr>
      </w:pPr>
      <w:proofErr w:type="gramStart"/>
      <w:r w:rsidRPr="00642967">
        <w:rPr>
          <w:rStyle w:val="FontStyle65"/>
          <w:sz w:val="24"/>
          <w:szCs w:val="24"/>
        </w:rPr>
        <w:t>- мотивационная – поощряет образовательную деятельность ученика и</w:t>
      </w:r>
      <w:proofErr w:type="gramEnd"/>
    </w:p>
    <w:p w:rsidR="00642967" w:rsidRPr="00642967" w:rsidRDefault="00642967" w:rsidP="00642967">
      <w:pPr>
        <w:spacing w:before="100" w:after="100"/>
        <w:jc w:val="both"/>
        <w:rPr>
          <w:sz w:val="24"/>
          <w:szCs w:val="24"/>
        </w:rPr>
      </w:pPr>
      <w:r w:rsidRPr="00642967">
        <w:rPr>
          <w:sz w:val="24"/>
          <w:szCs w:val="24"/>
        </w:rPr>
        <w:t xml:space="preserve"> стимулирует ее продолжение;</w:t>
      </w:r>
    </w:p>
    <w:p w:rsidR="00642967" w:rsidRPr="00642967" w:rsidRDefault="00642967" w:rsidP="00642967">
      <w:pPr>
        <w:spacing w:before="100" w:after="100"/>
        <w:jc w:val="both"/>
        <w:rPr>
          <w:sz w:val="24"/>
          <w:szCs w:val="24"/>
        </w:rPr>
      </w:pPr>
      <w:r w:rsidRPr="00642967">
        <w:rPr>
          <w:sz w:val="24"/>
          <w:szCs w:val="24"/>
        </w:rPr>
        <w:t xml:space="preserve"> - </w:t>
      </w:r>
      <w:proofErr w:type="gramStart"/>
      <w:r w:rsidRPr="00642967">
        <w:rPr>
          <w:sz w:val="24"/>
          <w:szCs w:val="24"/>
        </w:rPr>
        <w:t>диагностическая</w:t>
      </w:r>
      <w:proofErr w:type="gramEnd"/>
      <w:r w:rsidRPr="00642967">
        <w:rPr>
          <w:sz w:val="24"/>
          <w:szCs w:val="24"/>
        </w:rPr>
        <w:t xml:space="preserve"> – указывает на причины тех или иных образовательных результатов ученика;</w:t>
      </w:r>
    </w:p>
    <w:p w:rsidR="00642967" w:rsidRPr="00642967" w:rsidRDefault="00642967" w:rsidP="00642967">
      <w:pPr>
        <w:spacing w:before="100" w:after="100"/>
        <w:ind w:left="330"/>
        <w:jc w:val="both"/>
        <w:rPr>
          <w:sz w:val="24"/>
          <w:szCs w:val="24"/>
        </w:rPr>
      </w:pPr>
      <w:r w:rsidRPr="00642967">
        <w:rPr>
          <w:sz w:val="24"/>
          <w:szCs w:val="24"/>
        </w:rPr>
        <w:t xml:space="preserve">- </w:t>
      </w:r>
      <w:proofErr w:type="gramStart"/>
      <w:r w:rsidRPr="00642967">
        <w:rPr>
          <w:sz w:val="24"/>
          <w:szCs w:val="24"/>
        </w:rPr>
        <w:t>воспитательная</w:t>
      </w:r>
      <w:proofErr w:type="gramEnd"/>
      <w:r w:rsidRPr="00642967">
        <w:rPr>
          <w:sz w:val="24"/>
          <w:szCs w:val="24"/>
        </w:rPr>
        <w:t xml:space="preserve"> – формирует самосознание и адекватную самооценку учебной деятельности школьника;</w:t>
      </w:r>
    </w:p>
    <w:p w:rsidR="00642967" w:rsidRPr="00642967" w:rsidRDefault="00642967" w:rsidP="00642967">
      <w:pPr>
        <w:spacing w:before="100" w:after="100"/>
        <w:ind w:left="375"/>
        <w:jc w:val="both"/>
        <w:rPr>
          <w:sz w:val="24"/>
          <w:szCs w:val="24"/>
        </w:rPr>
      </w:pPr>
      <w:r w:rsidRPr="00642967">
        <w:rPr>
          <w:sz w:val="24"/>
          <w:szCs w:val="24"/>
        </w:rPr>
        <w:t xml:space="preserve">- </w:t>
      </w:r>
      <w:proofErr w:type="gramStart"/>
      <w:r w:rsidRPr="00642967">
        <w:rPr>
          <w:sz w:val="24"/>
          <w:szCs w:val="24"/>
        </w:rPr>
        <w:t>информационная</w:t>
      </w:r>
      <w:proofErr w:type="gramEnd"/>
      <w:r w:rsidRPr="00642967">
        <w:rPr>
          <w:sz w:val="24"/>
          <w:szCs w:val="24"/>
        </w:rPr>
        <w:t xml:space="preserve">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642967" w:rsidRPr="00642967" w:rsidRDefault="00642967" w:rsidP="00642967">
      <w:pPr>
        <w:spacing w:before="100" w:after="100" w:line="276" w:lineRule="auto"/>
        <w:ind w:firstLine="375"/>
        <w:jc w:val="both"/>
        <w:rPr>
          <w:b/>
          <w:bCs/>
          <w:sz w:val="24"/>
          <w:szCs w:val="24"/>
        </w:rPr>
      </w:pPr>
      <w:r w:rsidRPr="00642967">
        <w:rPr>
          <w:b/>
          <w:bCs/>
          <w:sz w:val="24"/>
          <w:szCs w:val="24"/>
        </w:rPr>
        <w:t>2. Контроль и оценка  планируемых результатов обучения.</w:t>
      </w:r>
    </w:p>
    <w:p w:rsidR="00642967" w:rsidRPr="00642967" w:rsidRDefault="00642967" w:rsidP="00642967">
      <w:pPr>
        <w:spacing w:before="100" w:after="100" w:line="276" w:lineRule="auto"/>
        <w:jc w:val="both"/>
        <w:rPr>
          <w:sz w:val="24"/>
          <w:szCs w:val="24"/>
        </w:rPr>
      </w:pPr>
      <w:r w:rsidRPr="00642967">
        <w:rPr>
          <w:sz w:val="24"/>
          <w:szCs w:val="24"/>
        </w:rPr>
        <w:t xml:space="preserve">2.1.Основным показателем развития обучающихся является уровень </w:t>
      </w:r>
      <w:proofErr w:type="spellStart"/>
      <w:r w:rsidRPr="00642967">
        <w:rPr>
          <w:sz w:val="24"/>
          <w:szCs w:val="24"/>
        </w:rPr>
        <w:t>сформированности</w:t>
      </w:r>
      <w:proofErr w:type="spellEnd"/>
      <w:r w:rsidRPr="00642967">
        <w:rPr>
          <w:sz w:val="24"/>
          <w:szCs w:val="24"/>
        </w:rPr>
        <w:t xml:space="preserve"> предметных, </w:t>
      </w:r>
      <w:proofErr w:type="spellStart"/>
      <w:r w:rsidRPr="00642967">
        <w:rPr>
          <w:sz w:val="24"/>
          <w:szCs w:val="24"/>
        </w:rPr>
        <w:t>метапредметных</w:t>
      </w:r>
      <w:proofErr w:type="spellEnd"/>
      <w:r w:rsidRPr="00642967">
        <w:rPr>
          <w:sz w:val="24"/>
          <w:szCs w:val="24"/>
        </w:rPr>
        <w:t xml:space="preserve"> и личностных результатов. </w:t>
      </w:r>
      <w:proofErr w:type="spellStart"/>
      <w:r w:rsidRPr="00642967">
        <w:rPr>
          <w:sz w:val="24"/>
          <w:szCs w:val="24"/>
        </w:rPr>
        <w:t>Метапредметные</w:t>
      </w:r>
      <w:proofErr w:type="spellEnd"/>
      <w:r w:rsidRPr="00642967">
        <w:rPr>
          <w:sz w:val="24"/>
          <w:szCs w:val="24"/>
        </w:rPr>
        <w:t xml:space="preserve"> результаты включают совокупность регулятивных, познавательных и коммуникативных универсальных учебных действий.</w:t>
      </w:r>
    </w:p>
    <w:p w:rsidR="00642967" w:rsidRPr="00642967" w:rsidRDefault="00642967" w:rsidP="00642967">
      <w:pPr>
        <w:pStyle w:val="Style2"/>
        <w:widowControl/>
        <w:spacing w:line="276" w:lineRule="auto"/>
        <w:rPr>
          <w:rStyle w:val="FontStyle65"/>
          <w:rFonts w:ascii="Times New Roman" w:hAnsi="Times New Roman"/>
          <w:sz w:val="24"/>
          <w:szCs w:val="24"/>
        </w:rPr>
      </w:pPr>
      <w:r w:rsidRPr="00642967">
        <w:rPr>
          <w:rStyle w:val="FontStyle65"/>
          <w:rFonts w:ascii="Times New Roman" w:hAnsi="Times New Roman"/>
          <w:sz w:val="24"/>
          <w:szCs w:val="24"/>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642967">
        <w:rPr>
          <w:rStyle w:val="FontStyle67"/>
          <w:rFonts w:ascii="Times New Roman" w:hAnsi="Times New Roman"/>
          <w:i w:val="0"/>
          <w:iCs w:val="0"/>
          <w:sz w:val="24"/>
          <w:szCs w:val="24"/>
        </w:rPr>
        <w:t xml:space="preserve">только предметные и </w:t>
      </w:r>
      <w:proofErr w:type="spellStart"/>
      <w:r w:rsidRPr="00642967">
        <w:rPr>
          <w:rStyle w:val="FontStyle67"/>
          <w:rFonts w:ascii="Times New Roman" w:hAnsi="Times New Roman"/>
          <w:i w:val="0"/>
          <w:iCs w:val="0"/>
          <w:sz w:val="24"/>
          <w:szCs w:val="24"/>
        </w:rPr>
        <w:t>метапредметные</w:t>
      </w:r>
      <w:proofErr w:type="spellEnd"/>
      <w:r w:rsidRPr="00642967">
        <w:rPr>
          <w:rStyle w:val="FontStyle67"/>
          <w:rFonts w:ascii="Times New Roman" w:hAnsi="Times New Roman"/>
          <w:i w:val="0"/>
          <w:iCs w:val="0"/>
          <w:sz w:val="24"/>
          <w:szCs w:val="24"/>
        </w:rPr>
        <w:t xml:space="preserve"> результаты, </w:t>
      </w:r>
      <w:r w:rsidRPr="00642967">
        <w:rPr>
          <w:rStyle w:val="FontStyle65"/>
          <w:rFonts w:ascii="Times New Roman" w:hAnsi="Times New Roman"/>
          <w:sz w:val="24"/>
          <w:szCs w:val="24"/>
        </w:rPr>
        <w:t xml:space="preserve">описанные в разделе </w:t>
      </w:r>
      <w:r w:rsidRPr="00642967">
        <w:rPr>
          <w:rStyle w:val="FontStyle65"/>
          <w:rFonts w:ascii="Times New Roman" w:hAnsi="Times New Roman"/>
          <w:sz w:val="24"/>
          <w:szCs w:val="24"/>
          <w:u w:val="single"/>
        </w:rPr>
        <w:t>«Выпускник научится»</w:t>
      </w:r>
      <w:r w:rsidRPr="00642967">
        <w:rPr>
          <w:rStyle w:val="FontStyle65"/>
          <w:rFonts w:ascii="Times New Roman" w:hAnsi="Times New Roman"/>
          <w:sz w:val="24"/>
          <w:szCs w:val="24"/>
        </w:rPr>
        <w:t xml:space="preserve"> планируемых результатов начального образования.</w:t>
      </w:r>
    </w:p>
    <w:p w:rsidR="00642967" w:rsidRPr="00642967" w:rsidRDefault="00642967" w:rsidP="00642967">
      <w:pPr>
        <w:pStyle w:val="Style2"/>
        <w:widowControl/>
        <w:spacing w:line="276" w:lineRule="auto"/>
        <w:rPr>
          <w:rStyle w:val="FontStyle67"/>
          <w:rFonts w:ascii="Times New Roman" w:hAnsi="Times New Roman"/>
          <w:i w:val="0"/>
          <w:iCs w:val="0"/>
          <w:sz w:val="24"/>
          <w:szCs w:val="24"/>
        </w:rPr>
      </w:pPr>
      <w:r w:rsidRPr="00642967">
        <w:rPr>
          <w:rStyle w:val="FontStyle65"/>
          <w:rFonts w:ascii="Times New Roman" w:hAnsi="Times New Roman"/>
          <w:sz w:val="24"/>
          <w:szCs w:val="24"/>
        </w:rPr>
        <w:t xml:space="preserve"> Л</w:t>
      </w:r>
      <w:r w:rsidRPr="00642967">
        <w:rPr>
          <w:rStyle w:val="FontStyle56"/>
          <w:rFonts w:ascii="Times New Roman" w:hAnsi="Times New Roman"/>
          <w:b w:val="0"/>
          <w:bCs w:val="0"/>
          <w:i w:val="0"/>
          <w:iCs w:val="0"/>
          <w:sz w:val="24"/>
          <w:szCs w:val="24"/>
        </w:rPr>
        <w:t>ичностные результаты выпускников на ступени начального общего образования</w:t>
      </w:r>
      <w:r w:rsidRPr="00642967">
        <w:rPr>
          <w:rStyle w:val="FontStyle65"/>
          <w:rFonts w:ascii="Times New Roman" w:hAnsi="Times New Roman"/>
          <w:sz w:val="24"/>
          <w:szCs w:val="24"/>
        </w:rPr>
        <w:t xml:space="preserve">в полном соответствии с требованиями Стандарта </w:t>
      </w:r>
      <w:r w:rsidRPr="00642967">
        <w:rPr>
          <w:rStyle w:val="FontStyle56"/>
          <w:rFonts w:ascii="Times New Roman" w:hAnsi="Times New Roman"/>
          <w:i w:val="0"/>
          <w:iCs w:val="0"/>
          <w:sz w:val="24"/>
          <w:szCs w:val="24"/>
        </w:rPr>
        <w:t xml:space="preserve">не подлежат итоговой оценке. </w:t>
      </w:r>
      <w:r w:rsidRPr="00642967">
        <w:rPr>
          <w:rStyle w:val="FontStyle65"/>
          <w:rFonts w:ascii="Times New Roman" w:hAnsi="Times New Roman"/>
          <w:sz w:val="24"/>
          <w:szCs w:val="24"/>
        </w:rPr>
        <w:t xml:space="preserve">Их оценка осуществляется в ходе </w:t>
      </w:r>
      <w:r w:rsidRPr="00642967">
        <w:rPr>
          <w:rStyle w:val="FontStyle67"/>
          <w:rFonts w:ascii="Times New Roman" w:hAnsi="Times New Roman"/>
          <w:i w:val="0"/>
          <w:iCs w:val="0"/>
          <w:sz w:val="24"/>
          <w:szCs w:val="24"/>
        </w:rPr>
        <w:t xml:space="preserve">внешних </w:t>
      </w:r>
      <w:proofErr w:type="spellStart"/>
      <w:r w:rsidRPr="00642967">
        <w:rPr>
          <w:rStyle w:val="FontStyle67"/>
          <w:rFonts w:ascii="Times New Roman" w:hAnsi="Times New Roman"/>
          <w:i w:val="0"/>
          <w:iCs w:val="0"/>
          <w:sz w:val="24"/>
          <w:szCs w:val="24"/>
        </w:rPr>
        <w:t>неперсонифицированных</w:t>
      </w:r>
      <w:proofErr w:type="spellEnd"/>
      <w:r w:rsidRPr="00642967">
        <w:rPr>
          <w:rStyle w:val="FontStyle67"/>
          <w:rFonts w:ascii="Times New Roman" w:hAnsi="Times New Roman"/>
          <w:i w:val="0"/>
          <w:iCs w:val="0"/>
          <w:sz w:val="24"/>
          <w:szCs w:val="24"/>
        </w:rPr>
        <w:t xml:space="preserve"> мониторинговых исследований. </w:t>
      </w:r>
    </w:p>
    <w:p w:rsidR="00642967" w:rsidRPr="00642967" w:rsidRDefault="00642967" w:rsidP="00642967">
      <w:pPr>
        <w:pStyle w:val="Style2"/>
        <w:widowControl/>
        <w:spacing w:line="276" w:lineRule="auto"/>
        <w:ind w:firstLine="350"/>
      </w:pPr>
    </w:p>
    <w:p w:rsidR="00642967" w:rsidRPr="00642967" w:rsidRDefault="00642967" w:rsidP="00642967">
      <w:pPr>
        <w:spacing w:before="100" w:after="100" w:line="276" w:lineRule="auto"/>
        <w:jc w:val="both"/>
        <w:rPr>
          <w:sz w:val="24"/>
          <w:szCs w:val="24"/>
        </w:rPr>
      </w:pPr>
      <w:r w:rsidRPr="00642967">
        <w:rPr>
          <w:sz w:val="24"/>
          <w:szCs w:val="24"/>
        </w:rPr>
        <w:t>2.2. Динамика обучения и развития учащихся фиксируется учителем совместно с классным руководителем и школьным психологом (при наличии) на основе итоговых контрольных работ, диагностических заданий, проводимых в конце учебного года.</w:t>
      </w:r>
    </w:p>
    <w:p w:rsidR="00642967" w:rsidRPr="00642967" w:rsidRDefault="00642967" w:rsidP="00642967">
      <w:pPr>
        <w:spacing w:before="100" w:after="100" w:line="276" w:lineRule="auto"/>
        <w:jc w:val="both"/>
        <w:rPr>
          <w:sz w:val="24"/>
          <w:szCs w:val="24"/>
        </w:rPr>
      </w:pPr>
      <w:r w:rsidRPr="00642967">
        <w:rPr>
          <w:sz w:val="24"/>
          <w:szCs w:val="24"/>
        </w:rPr>
        <w:t>2.3. Контроль и оценка планируемых результатов   предусматривает выявление индивидуальной динамики учебных достижений обучающихся.</w:t>
      </w:r>
    </w:p>
    <w:p w:rsidR="00642967" w:rsidRPr="00642967" w:rsidRDefault="00642967" w:rsidP="00642967">
      <w:pPr>
        <w:spacing w:before="100" w:after="100" w:line="276" w:lineRule="auto"/>
        <w:jc w:val="both"/>
        <w:rPr>
          <w:sz w:val="24"/>
          <w:szCs w:val="24"/>
        </w:rPr>
      </w:pPr>
      <w:r w:rsidRPr="00642967">
        <w:rPr>
          <w:sz w:val="24"/>
          <w:szCs w:val="24"/>
        </w:rPr>
        <w:t xml:space="preserve">2.4. Критериями контроля являются  требования к  планируемым результатам стандарта, целевые установки по курсу, разделу, теме, уроку. </w:t>
      </w:r>
    </w:p>
    <w:p w:rsidR="00642967" w:rsidRPr="00642967" w:rsidRDefault="00642967" w:rsidP="00642967">
      <w:pPr>
        <w:spacing w:before="100" w:after="100" w:line="276" w:lineRule="auto"/>
        <w:jc w:val="both"/>
        <w:rPr>
          <w:sz w:val="24"/>
          <w:szCs w:val="24"/>
        </w:rPr>
      </w:pPr>
      <w:r w:rsidRPr="00642967">
        <w:rPr>
          <w:sz w:val="24"/>
          <w:szCs w:val="24"/>
        </w:rPr>
        <w:t>2.5. Объектами контроля являются знания, умения, навыки, универсальные учебные действия.</w:t>
      </w:r>
    </w:p>
    <w:p w:rsidR="00642967" w:rsidRPr="00642967" w:rsidRDefault="00642967" w:rsidP="00642967">
      <w:pPr>
        <w:spacing w:before="100" w:after="100" w:line="276" w:lineRule="auto"/>
        <w:jc w:val="both"/>
        <w:rPr>
          <w:sz w:val="24"/>
          <w:szCs w:val="24"/>
        </w:rPr>
      </w:pPr>
      <w:r w:rsidRPr="00642967">
        <w:rPr>
          <w:sz w:val="24"/>
          <w:szCs w:val="24"/>
        </w:rPr>
        <w:t xml:space="preserve">2.6. </w:t>
      </w:r>
      <w:r w:rsidRPr="00642967">
        <w:rPr>
          <w:b/>
          <w:sz w:val="24"/>
          <w:szCs w:val="24"/>
        </w:rPr>
        <w:t>Для  оценки достижения планируемых результатов используются разнообразные методы и формы,</w:t>
      </w:r>
      <w:r w:rsidRPr="00642967">
        <w:rPr>
          <w:sz w:val="24"/>
          <w:szCs w:val="24"/>
        </w:rPr>
        <w:t xml:space="preserve"> взаимно дополняющие друг друга:</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 xml:space="preserve">стартовые  диагностические  работы на начало учебного года </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lastRenderedPageBreak/>
        <w:t>проверочные письменные и устные работы</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интегрированные контрольные работы</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 xml:space="preserve">тематические проверочные (контрольные) работы; </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проекты</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практические работы</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творческие работы</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диагностические задания</w:t>
      </w:r>
    </w:p>
    <w:p w:rsidR="00642967" w:rsidRPr="00642967" w:rsidRDefault="00642967" w:rsidP="00642967">
      <w:pPr>
        <w:widowControl/>
        <w:numPr>
          <w:ilvl w:val="0"/>
          <w:numId w:val="13"/>
        </w:numPr>
        <w:autoSpaceDE/>
        <w:spacing w:before="100" w:after="100"/>
        <w:jc w:val="both"/>
        <w:rPr>
          <w:sz w:val="24"/>
          <w:szCs w:val="24"/>
        </w:rPr>
      </w:pPr>
      <w:r w:rsidRPr="00642967">
        <w:rPr>
          <w:sz w:val="24"/>
          <w:szCs w:val="24"/>
        </w:rPr>
        <w:t>самоанализ и самооценка</w:t>
      </w:r>
    </w:p>
    <w:p w:rsidR="00642967" w:rsidRPr="00642967" w:rsidRDefault="00642967" w:rsidP="00642967">
      <w:pPr>
        <w:spacing w:before="100" w:after="100" w:line="276" w:lineRule="auto"/>
        <w:jc w:val="both"/>
        <w:rPr>
          <w:sz w:val="24"/>
          <w:szCs w:val="24"/>
        </w:rPr>
      </w:pPr>
      <w:r w:rsidRPr="00642967">
        <w:rPr>
          <w:sz w:val="24"/>
          <w:szCs w:val="24"/>
        </w:rPr>
        <w:t xml:space="preserve"> 2.7.</w:t>
      </w:r>
      <w:r w:rsidRPr="00642967">
        <w:rPr>
          <w:b/>
          <w:sz w:val="24"/>
          <w:szCs w:val="24"/>
        </w:rPr>
        <w:t>Стартовая работа (проводится в начале сентября)</w:t>
      </w:r>
      <w:r w:rsidRPr="00642967">
        <w:rPr>
          <w:sz w:val="24"/>
          <w:szCs w:val="24"/>
        </w:rPr>
        <w:t xml:space="preserve"> позволяет определить актуальный уровень знаний, необходимый для продолжения обучения. Стартовые работы проводятся, начиная со второго года обучения </w:t>
      </w:r>
      <w:proofErr w:type="gramStart"/>
      <w:r w:rsidRPr="00642967">
        <w:rPr>
          <w:sz w:val="24"/>
          <w:szCs w:val="24"/>
        </w:rPr>
        <w:t xml:space="preserve">( </w:t>
      </w:r>
      <w:proofErr w:type="gramEnd"/>
      <w:r w:rsidRPr="00642967">
        <w:rPr>
          <w:sz w:val="24"/>
          <w:szCs w:val="24"/>
        </w:rPr>
        <w:t xml:space="preserve">с первого — при наличии в ОУ психолога). Результаты стартовой работы фиксируются учителем в специальной тетради для учёта в работе, оценка результатов в классном журнале не </w:t>
      </w:r>
      <w:proofErr w:type="gramStart"/>
      <w:r w:rsidRPr="00642967">
        <w:rPr>
          <w:sz w:val="24"/>
          <w:szCs w:val="24"/>
        </w:rPr>
        <w:t>фиксируется</w:t>
      </w:r>
      <w:proofErr w:type="gramEnd"/>
      <w:r w:rsidRPr="00642967">
        <w:rPr>
          <w:sz w:val="24"/>
          <w:szCs w:val="24"/>
        </w:rPr>
        <w:t xml:space="preserve">  и не учитываются при выставлении оценки за четверть. Материалы стартовых диагностик включаются в состав   портфолио </w:t>
      </w:r>
      <w:proofErr w:type="gramStart"/>
      <w:r w:rsidRPr="00642967">
        <w:rPr>
          <w:sz w:val="24"/>
          <w:szCs w:val="24"/>
        </w:rPr>
        <w:t>обучающегося</w:t>
      </w:r>
      <w:proofErr w:type="gramEnd"/>
      <w:r w:rsidRPr="00642967">
        <w:rPr>
          <w:sz w:val="24"/>
          <w:szCs w:val="24"/>
        </w:rPr>
        <w:t>.</w:t>
      </w:r>
    </w:p>
    <w:p w:rsidR="00642967" w:rsidRPr="00642967" w:rsidRDefault="00642967" w:rsidP="00642967">
      <w:pPr>
        <w:spacing w:before="100" w:after="100" w:line="276" w:lineRule="auto"/>
        <w:jc w:val="both"/>
        <w:rPr>
          <w:sz w:val="24"/>
          <w:szCs w:val="24"/>
        </w:rPr>
      </w:pPr>
      <w:r w:rsidRPr="00642967">
        <w:rPr>
          <w:sz w:val="24"/>
          <w:szCs w:val="24"/>
        </w:rPr>
        <w:t xml:space="preserve"> 2.8.Диагностическая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642967" w:rsidRPr="00642967" w:rsidRDefault="00642967" w:rsidP="00642967">
      <w:pPr>
        <w:pStyle w:val="Style2"/>
        <w:widowControl/>
        <w:spacing w:line="276" w:lineRule="auto"/>
        <w:ind w:firstLine="0"/>
        <w:rPr>
          <w:rStyle w:val="FontStyle65"/>
          <w:rFonts w:ascii="Times New Roman" w:hAnsi="Times New Roman"/>
          <w:sz w:val="24"/>
          <w:szCs w:val="24"/>
        </w:rPr>
      </w:pPr>
      <w:r w:rsidRPr="00642967">
        <w:rPr>
          <w:rFonts w:ascii="Times New Roman" w:hAnsi="Times New Roman"/>
        </w:rPr>
        <w:t>2.9.</w:t>
      </w:r>
      <w:r w:rsidRPr="00642967">
        <w:rPr>
          <w:rFonts w:ascii="Times New Roman" w:hAnsi="Times New Roman"/>
          <w:b/>
        </w:rPr>
        <w:t>Проверочные   письменные и устные работы проводятся в конце четверти</w:t>
      </w:r>
      <w:r w:rsidRPr="00642967">
        <w:rPr>
          <w:rFonts w:ascii="Times New Roman" w:hAnsi="Times New Roman"/>
        </w:rPr>
        <w:t xml:space="preserve"> и включают проверку </w:t>
      </w:r>
      <w:proofErr w:type="spellStart"/>
      <w:r w:rsidRPr="00642967">
        <w:rPr>
          <w:rFonts w:ascii="Times New Roman" w:hAnsi="Times New Roman"/>
        </w:rPr>
        <w:t>сформированности</w:t>
      </w:r>
      <w:proofErr w:type="spellEnd"/>
      <w:r w:rsidRPr="00642967">
        <w:rPr>
          <w:rFonts w:ascii="Times New Roman" w:hAnsi="Times New Roman"/>
        </w:rPr>
        <w:t xml:space="preserve"> предметных результатов. </w:t>
      </w:r>
      <w:r w:rsidRPr="00642967">
        <w:rPr>
          <w:rStyle w:val="FontStyle64"/>
          <w:rFonts w:ascii="Times New Roman" w:hAnsi="Times New Roman"/>
          <w:b w:val="0"/>
          <w:bCs w:val="0"/>
          <w:sz w:val="24"/>
          <w:szCs w:val="24"/>
        </w:rPr>
        <w:t>Оценка предметных результатов</w:t>
      </w:r>
      <w:r w:rsidR="00891A0B">
        <w:rPr>
          <w:rStyle w:val="FontStyle64"/>
          <w:rFonts w:ascii="Times New Roman" w:hAnsi="Times New Roman"/>
          <w:b w:val="0"/>
          <w:bCs w:val="0"/>
          <w:sz w:val="24"/>
          <w:szCs w:val="24"/>
        </w:rPr>
        <w:t xml:space="preserve"> </w:t>
      </w:r>
      <w:r w:rsidRPr="00642967">
        <w:rPr>
          <w:rStyle w:val="FontStyle65"/>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642967" w:rsidRPr="00642967" w:rsidRDefault="00642967" w:rsidP="00642967">
      <w:pPr>
        <w:spacing w:before="100" w:after="100" w:line="276" w:lineRule="auto"/>
        <w:jc w:val="both"/>
        <w:rPr>
          <w:sz w:val="24"/>
          <w:szCs w:val="24"/>
        </w:rPr>
      </w:pPr>
      <w:r w:rsidRPr="00642967">
        <w:rPr>
          <w:sz w:val="24"/>
          <w:szCs w:val="24"/>
        </w:rPr>
        <w:t xml:space="preserve">2.10. Проекты  разрабатываются и защищаются учащимися  по одному или нескольким предметам. </w:t>
      </w:r>
      <w:r w:rsidRPr="00642967">
        <w:rPr>
          <w:iCs/>
          <w:sz w:val="24"/>
          <w:szCs w:val="24"/>
        </w:rPr>
        <w:t>Количество обязательных проектов в каждом классе-1.</w:t>
      </w:r>
      <w:r w:rsidRPr="00642967">
        <w:rPr>
          <w:sz w:val="24"/>
          <w:szCs w:val="24"/>
        </w:rPr>
        <w:t xml:space="preserve">Оценка за проект выставляется в журнал. </w:t>
      </w:r>
    </w:p>
    <w:p w:rsidR="00642967" w:rsidRPr="00642967" w:rsidRDefault="00642967" w:rsidP="00642967">
      <w:pPr>
        <w:spacing w:before="100" w:after="100" w:line="276" w:lineRule="auto"/>
        <w:jc w:val="both"/>
        <w:rPr>
          <w:sz w:val="24"/>
          <w:szCs w:val="24"/>
        </w:rPr>
      </w:pPr>
      <w:r w:rsidRPr="00642967">
        <w:rPr>
          <w:sz w:val="24"/>
          <w:szCs w:val="24"/>
        </w:rPr>
        <w:t>2.11.  Практические работы выполняются в соответствии с учебно-тематическим планом. Количество оцениваемых практических работ:3-4. При выполнении практической работы в процессе изучения темы могут оцениваться лишь некоторые критерии её выполнения.</w:t>
      </w:r>
    </w:p>
    <w:p w:rsidR="00642967" w:rsidRPr="00642967" w:rsidRDefault="00642967" w:rsidP="00642967">
      <w:pPr>
        <w:spacing w:before="100" w:after="100" w:line="276" w:lineRule="auto"/>
        <w:jc w:val="both"/>
        <w:rPr>
          <w:sz w:val="24"/>
          <w:szCs w:val="24"/>
        </w:rPr>
      </w:pPr>
      <w:r w:rsidRPr="00642967">
        <w:rPr>
          <w:sz w:val="24"/>
          <w:szCs w:val="24"/>
        </w:rPr>
        <w:t>2.12. 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w:t>
      </w:r>
    </w:p>
    <w:p w:rsidR="00642967" w:rsidRPr="00642967" w:rsidRDefault="00642967" w:rsidP="00642967">
      <w:pPr>
        <w:spacing w:before="100" w:after="100" w:line="276" w:lineRule="auto"/>
        <w:jc w:val="both"/>
        <w:rPr>
          <w:sz w:val="24"/>
          <w:szCs w:val="24"/>
        </w:rPr>
      </w:pPr>
      <w:r w:rsidRPr="00642967">
        <w:rPr>
          <w:sz w:val="24"/>
          <w:szCs w:val="24"/>
        </w:rPr>
        <w:t>2.13</w:t>
      </w:r>
      <w:r w:rsidRPr="00642967">
        <w:rPr>
          <w:b/>
          <w:sz w:val="24"/>
          <w:szCs w:val="24"/>
        </w:rPr>
        <w:t>. Итоговые  проверочные  работы проводятся по математике  и русскому языку в конце апреля – начале мая</w:t>
      </w:r>
      <w:r w:rsidRPr="00642967">
        <w:rPr>
          <w:sz w:val="24"/>
          <w:szCs w:val="24"/>
        </w:rPr>
        <w:t xml:space="preserve">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642967" w:rsidRPr="00642967" w:rsidRDefault="00642967" w:rsidP="00642967">
      <w:pPr>
        <w:spacing w:before="100" w:after="100" w:line="276" w:lineRule="auto"/>
        <w:jc w:val="both"/>
        <w:rPr>
          <w:sz w:val="24"/>
          <w:szCs w:val="24"/>
        </w:rPr>
      </w:pPr>
      <w:r w:rsidRPr="00642967">
        <w:rPr>
          <w:sz w:val="24"/>
          <w:szCs w:val="24"/>
        </w:rPr>
        <w:t xml:space="preserve">2.14. </w:t>
      </w:r>
      <w:proofErr w:type="gramStart"/>
      <w:r w:rsidRPr="00642967">
        <w:rPr>
          <w:b/>
          <w:sz w:val="24"/>
          <w:szCs w:val="24"/>
        </w:rPr>
        <w:t xml:space="preserve">Интегрированная контрольная работа проводится в конце учебного года и проверяет  уровень </w:t>
      </w:r>
      <w:proofErr w:type="spellStart"/>
      <w:r w:rsidRPr="00642967">
        <w:rPr>
          <w:b/>
          <w:sz w:val="24"/>
          <w:szCs w:val="24"/>
        </w:rPr>
        <w:t>сформированности</w:t>
      </w:r>
      <w:proofErr w:type="spellEnd"/>
      <w:r w:rsidRPr="00642967">
        <w:rPr>
          <w:b/>
          <w:sz w:val="24"/>
          <w:szCs w:val="24"/>
        </w:rPr>
        <w:t xml:space="preserve"> у обучающегося универсальных учебных действий</w:t>
      </w:r>
      <w:r w:rsidRPr="00642967">
        <w:rPr>
          <w:sz w:val="24"/>
          <w:szCs w:val="24"/>
        </w:rPr>
        <w:t>.</w:t>
      </w:r>
      <w:proofErr w:type="gramEnd"/>
      <w:r w:rsidRPr="00642967">
        <w:rPr>
          <w:sz w:val="24"/>
          <w:szCs w:val="24"/>
        </w:rPr>
        <w:t xml:space="preserve"> Оценка за интегрированную контрольную работу фиксируется учителем в классном журнале и учитывается при выставлении оценки за год.</w:t>
      </w:r>
    </w:p>
    <w:p w:rsidR="00642967" w:rsidRPr="00642967" w:rsidRDefault="00642967" w:rsidP="00642967">
      <w:pPr>
        <w:spacing w:before="100" w:after="100" w:line="276" w:lineRule="auto"/>
        <w:ind w:firstLine="375"/>
        <w:jc w:val="both"/>
        <w:rPr>
          <w:b/>
          <w:bCs/>
          <w:sz w:val="28"/>
          <w:szCs w:val="28"/>
        </w:rPr>
      </w:pPr>
      <w:r w:rsidRPr="00642967">
        <w:rPr>
          <w:b/>
          <w:bCs/>
          <w:sz w:val="28"/>
          <w:szCs w:val="28"/>
        </w:rPr>
        <w:t xml:space="preserve">3. Порядок  промежуточной  аттестации </w:t>
      </w:r>
      <w:proofErr w:type="gramStart"/>
      <w:r w:rsidRPr="00642967">
        <w:rPr>
          <w:b/>
          <w:bCs/>
          <w:sz w:val="28"/>
          <w:szCs w:val="28"/>
        </w:rPr>
        <w:t>обучающихся</w:t>
      </w:r>
      <w:proofErr w:type="gramEnd"/>
      <w:r w:rsidRPr="00642967">
        <w:rPr>
          <w:b/>
          <w:bCs/>
          <w:sz w:val="28"/>
          <w:szCs w:val="28"/>
        </w:rPr>
        <w:t>.</w:t>
      </w:r>
    </w:p>
    <w:p w:rsidR="00642967" w:rsidRPr="00642967" w:rsidRDefault="00642967" w:rsidP="00642967">
      <w:pPr>
        <w:widowControl/>
        <w:autoSpaceDE/>
        <w:spacing w:before="100" w:after="100" w:line="276" w:lineRule="auto"/>
        <w:jc w:val="both"/>
        <w:rPr>
          <w:sz w:val="24"/>
          <w:szCs w:val="24"/>
        </w:rPr>
      </w:pPr>
      <w:r w:rsidRPr="00642967">
        <w:rPr>
          <w:sz w:val="24"/>
          <w:szCs w:val="24"/>
        </w:rPr>
        <w:lastRenderedPageBreak/>
        <w:t>3.1. Содержанием промежуточной годовой аттестации являются две пр</w:t>
      </w:r>
      <w:r>
        <w:rPr>
          <w:sz w:val="24"/>
          <w:szCs w:val="24"/>
        </w:rPr>
        <w:t>о</w:t>
      </w:r>
      <w:r w:rsidRPr="00642967">
        <w:rPr>
          <w:sz w:val="24"/>
          <w:szCs w:val="24"/>
        </w:rPr>
        <w:t>верочные контрольные работы:  по математике и русскому языку и одна интегрированная контрольная работа.</w:t>
      </w:r>
    </w:p>
    <w:p w:rsidR="00642967" w:rsidRPr="00642967" w:rsidRDefault="00642967" w:rsidP="00642967">
      <w:pPr>
        <w:widowControl/>
        <w:autoSpaceDE/>
        <w:spacing w:before="100" w:after="100" w:line="276" w:lineRule="auto"/>
        <w:jc w:val="both"/>
        <w:rPr>
          <w:sz w:val="24"/>
          <w:szCs w:val="24"/>
        </w:rPr>
      </w:pPr>
      <w:r w:rsidRPr="00642967">
        <w:rPr>
          <w:sz w:val="24"/>
          <w:szCs w:val="24"/>
        </w:rPr>
        <w:t xml:space="preserve">3.2. Мониторинг </w:t>
      </w:r>
      <w:proofErr w:type="spellStart"/>
      <w:r w:rsidRPr="00642967">
        <w:rPr>
          <w:sz w:val="24"/>
          <w:szCs w:val="24"/>
        </w:rPr>
        <w:t>сформированности</w:t>
      </w:r>
      <w:proofErr w:type="spellEnd"/>
      <w:r w:rsidRPr="00642967">
        <w:rPr>
          <w:sz w:val="24"/>
          <w:szCs w:val="24"/>
        </w:rPr>
        <w:t xml:space="preserve"> личностных результатов проводится в  мае руководителем учреждения (</w:t>
      </w:r>
      <w:r w:rsidRPr="00642967">
        <w:rPr>
          <w:color w:val="000000"/>
          <w:sz w:val="24"/>
          <w:szCs w:val="24"/>
        </w:rPr>
        <w:t xml:space="preserve">директором, заместителем директора или школьным психологом) и  </w:t>
      </w:r>
      <w:r w:rsidRPr="00642967">
        <w:rPr>
          <w:sz w:val="24"/>
          <w:szCs w:val="24"/>
        </w:rPr>
        <w:t xml:space="preserve">  имеет не персонифицированный характер. </w:t>
      </w:r>
    </w:p>
    <w:p w:rsidR="00642967" w:rsidRPr="00642967" w:rsidRDefault="00642967" w:rsidP="00642967">
      <w:pPr>
        <w:widowControl/>
        <w:shd w:val="clear" w:color="auto" w:fill="FFFFFF"/>
        <w:tabs>
          <w:tab w:val="left" w:pos="1075"/>
        </w:tabs>
        <w:autoSpaceDE/>
        <w:spacing w:before="5" w:line="276" w:lineRule="auto"/>
        <w:jc w:val="both"/>
        <w:rPr>
          <w:color w:val="000000"/>
          <w:sz w:val="24"/>
          <w:szCs w:val="24"/>
        </w:rPr>
      </w:pPr>
      <w:r w:rsidRPr="00642967">
        <w:rPr>
          <w:color w:val="000000"/>
          <w:sz w:val="24"/>
          <w:szCs w:val="24"/>
        </w:rPr>
        <w:t xml:space="preserve">3.3. В первом классе текущие оценки осуществляются в форме словесных качественных оценок на </w:t>
      </w:r>
      <w:proofErr w:type="spellStart"/>
      <w:r w:rsidRPr="00642967">
        <w:rPr>
          <w:color w:val="000000"/>
          <w:sz w:val="24"/>
          <w:szCs w:val="24"/>
        </w:rPr>
        <w:t>критериальной</w:t>
      </w:r>
      <w:proofErr w:type="spellEnd"/>
      <w:r w:rsidRPr="00642967">
        <w:rPr>
          <w:color w:val="000000"/>
          <w:sz w:val="24"/>
          <w:szCs w:val="24"/>
        </w:rPr>
        <w:t xml:space="preserve"> основе,  «волшебных линеечек», «лесенок </w:t>
      </w:r>
      <w:r>
        <w:rPr>
          <w:color w:val="000000"/>
          <w:sz w:val="24"/>
          <w:szCs w:val="24"/>
        </w:rPr>
        <w:t>успеха», «значков</w:t>
      </w:r>
      <w:r w:rsidRPr="00642967">
        <w:rPr>
          <w:color w:val="000000"/>
          <w:sz w:val="24"/>
          <w:szCs w:val="24"/>
        </w:rPr>
        <w:t xml:space="preserve">. Использование данных форм оценивания  осуществляется в  соответствии с методическим письмом Министерства образования от 03.06.2003 № 13-51-120/13        «О системе оценивания учебных достижений  младших школьников в условиях </w:t>
      </w:r>
      <w:proofErr w:type="spellStart"/>
      <w:r w:rsidRPr="00642967">
        <w:rPr>
          <w:color w:val="000000"/>
          <w:sz w:val="24"/>
          <w:szCs w:val="24"/>
        </w:rPr>
        <w:t>безотметочного</w:t>
      </w:r>
      <w:proofErr w:type="spellEnd"/>
      <w:r w:rsidRPr="00642967">
        <w:rPr>
          <w:color w:val="000000"/>
          <w:sz w:val="24"/>
          <w:szCs w:val="24"/>
        </w:rPr>
        <w:t xml:space="preserve"> обучения в общеобразовательных учреждениях».</w:t>
      </w:r>
    </w:p>
    <w:p w:rsidR="00642967" w:rsidRPr="00642967" w:rsidRDefault="00642967" w:rsidP="00642967">
      <w:pPr>
        <w:widowControl/>
        <w:shd w:val="clear" w:color="auto" w:fill="FFFFFF"/>
        <w:tabs>
          <w:tab w:val="left" w:pos="1075"/>
        </w:tabs>
        <w:autoSpaceDE/>
        <w:spacing w:before="5" w:line="276" w:lineRule="auto"/>
        <w:jc w:val="both"/>
        <w:rPr>
          <w:color w:val="000000"/>
          <w:sz w:val="24"/>
          <w:szCs w:val="24"/>
        </w:rPr>
      </w:pPr>
      <w:r w:rsidRPr="00642967">
        <w:rPr>
          <w:color w:val="000000"/>
          <w:sz w:val="24"/>
          <w:szCs w:val="24"/>
        </w:rPr>
        <w:t xml:space="preserve">Со второго класса используется  текущая оценка в виде отметок «5», «4», «3», «2» и текущая   оценка  в форме  словесных качественных оценок  на </w:t>
      </w:r>
      <w:proofErr w:type="spellStart"/>
      <w:r w:rsidRPr="00642967">
        <w:rPr>
          <w:color w:val="000000"/>
          <w:sz w:val="24"/>
          <w:szCs w:val="24"/>
        </w:rPr>
        <w:t>критериальной</w:t>
      </w:r>
      <w:proofErr w:type="spellEnd"/>
      <w:r w:rsidRPr="00642967">
        <w:rPr>
          <w:color w:val="000000"/>
          <w:sz w:val="24"/>
          <w:szCs w:val="24"/>
        </w:rPr>
        <w:t xml:space="preserve"> основе</w:t>
      </w:r>
      <w:r>
        <w:rPr>
          <w:color w:val="000000"/>
          <w:sz w:val="24"/>
          <w:szCs w:val="24"/>
        </w:rPr>
        <w:t>.</w:t>
      </w:r>
    </w:p>
    <w:p w:rsidR="00642967" w:rsidRPr="00642967" w:rsidRDefault="00642967" w:rsidP="00642967">
      <w:pPr>
        <w:widowControl/>
        <w:shd w:val="clear" w:color="auto" w:fill="FFFFFF"/>
        <w:tabs>
          <w:tab w:val="left" w:pos="1075"/>
        </w:tabs>
        <w:autoSpaceDE/>
        <w:spacing w:before="100" w:after="100" w:line="276" w:lineRule="auto"/>
        <w:jc w:val="both"/>
        <w:rPr>
          <w:color w:val="000000"/>
          <w:sz w:val="24"/>
          <w:szCs w:val="24"/>
        </w:rPr>
      </w:pPr>
      <w:r w:rsidRPr="00642967">
        <w:rPr>
          <w:color w:val="000000"/>
          <w:sz w:val="24"/>
          <w:szCs w:val="24"/>
        </w:rPr>
        <w:t>Текущая оценка по результатам урока в виде отметки выставляется в журнал и учитывается при оценивании за четверть.  Использование данных форм оценивания  осуществляется в  соответствии с методическим письмом Министерства общего и профессионального образования РФ от 19.11.98 г. № 1561/14-15.</w:t>
      </w:r>
    </w:p>
    <w:p w:rsidR="00642967" w:rsidRPr="00642967" w:rsidRDefault="00642967" w:rsidP="00642967">
      <w:pPr>
        <w:widowControl/>
        <w:shd w:val="clear" w:color="auto" w:fill="FFFFFF"/>
        <w:tabs>
          <w:tab w:val="left" w:pos="1075"/>
        </w:tabs>
        <w:autoSpaceDE/>
        <w:spacing w:before="100" w:after="100" w:line="276" w:lineRule="auto"/>
        <w:jc w:val="both"/>
        <w:rPr>
          <w:color w:val="000000"/>
          <w:sz w:val="24"/>
          <w:szCs w:val="24"/>
        </w:rPr>
      </w:pPr>
      <w:r w:rsidRPr="00642967">
        <w:rPr>
          <w:color w:val="000000"/>
          <w:sz w:val="24"/>
          <w:szCs w:val="24"/>
        </w:rPr>
        <w:t xml:space="preserve"> 3.4. </w:t>
      </w:r>
      <w:proofErr w:type="gramStart"/>
      <w:r w:rsidRPr="00642967">
        <w:rPr>
          <w:color w:val="000000"/>
          <w:sz w:val="24"/>
          <w:szCs w:val="24"/>
        </w:rPr>
        <w:t>Оценки за диагностические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w:t>
      </w:r>
      <w:r w:rsidR="00855359">
        <w:rPr>
          <w:color w:val="000000"/>
          <w:sz w:val="24"/>
          <w:szCs w:val="24"/>
        </w:rPr>
        <w:t>.</w:t>
      </w:r>
      <w:proofErr w:type="gramEnd"/>
    </w:p>
    <w:p w:rsidR="00642967" w:rsidRPr="00642967" w:rsidRDefault="00642967" w:rsidP="00642967">
      <w:pPr>
        <w:widowControl/>
        <w:autoSpaceDE/>
        <w:spacing w:before="100" w:after="100" w:line="276" w:lineRule="auto"/>
        <w:jc w:val="both"/>
        <w:rPr>
          <w:sz w:val="24"/>
          <w:szCs w:val="24"/>
        </w:rPr>
      </w:pPr>
      <w:r w:rsidRPr="00642967">
        <w:rPr>
          <w:sz w:val="24"/>
          <w:szCs w:val="24"/>
        </w:rPr>
        <w:t xml:space="preserve"> 3.5.Количество  диагностических, проектных работ и итоговых работ установлено по каждому предмету в  соответствии с рекомендациями к программам учебн</w:t>
      </w:r>
      <w:proofErr w:type="gramStart"/>
      <w:r w:rsidRPr="00642967">
        <w:rPr>
          <w:sz w:val="24"/>
          <w:szCs w:val="24"/>
        </w:rPr>
        <w:t>о-</w:t>
      </w:r>
      <w:proofErr w:type="gramEnd"/>
      <w:r w:rsidRPr="00642967">
        <w:rPr>
          <w:sz w:val="24"/>
          <w:szCs w:val="24"/>
        </w:rPr>
        <w:t xml:space="preserve"> методического комплекта, по которому работает школа. (Приложение 2 «Примерное количество диагностических, творческих, итоговых контрольных работ и проектов по годам обучения»)</w:t>
      </w:r>
    </w:p>
    <w:p w:rsidR="00642967" w:rsidRPr="00642967" w:rsidRDefault="00642967" w:rsidP="00642967">
      <w:pPr>
        <w:pStyle w:val="a6"/>
        <w:spacing w:line="276" w:lineRule="auto"/>
        <w:jc w:val="both"/>
        <w:rPr>
          <w:b/>
        </w:rPr>
      </w:pPr>
      <w:r w:rsidRPr="00642967">
        <w:rPr>
          <w:b/>
        </w:rPr>
        <w:t>4.  Оценочные шкалы.</w:t>
      </w:r>
    </w:p>
    <w:p w:rsidR="00642967" w:rsidRPr="00642967" w:rsidRDefault="00642967" w:rsidP="00642967">
      <w:pPr>
        <w:pStyle w:val="a6"/>
        <w:spacing w:line="276" w:lineRule="auto"/>
        <w:jc w:val="both"/>
        <w:rPr>
          <w:color w:val="000000"/>
        </w:rPr>
      </w:pPr>
      <w:r w:rsidRPr="00642967">
        <w:t xml:space="preserve">4.1.Успешность освоения учебных программ обучающихся 2-4 классов  </w:t>
      </w:r>
      <w:r w:rsidRPr="00642967">
        <w:rPr>
          <w:color w:val="000000"/>
        </w:rPr>
        <w:t>оценивается в 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firstRow="0" w:lastRow="0" w:firstColumn="0" w:lastColumn="0" w:noHBand="0" w:noVBand="0"/>
      </w:tblPr>
      <w:tblGrid>
        <w:gridCol w:w="2762"/>
        <w:gridCol w:w="3864"/>
        <w:gridCol w:w="3462"/>
      </w:tblGrid>
      <w:tr w:rsidR="00642967" w:rsidRPr="00642967" w:rsidTr="00855359">
        <w:trPr>
          <w:trHeight w:val="276"/>
        </w:trPr>
        <w:tc>
          <w:tcPr>
            <w:tcW w:w="2762" w:type="dxa"/>
            <w:tcBorders>
              <w:top w:val="single" w:sz="4" w:space="0" w:color="000000"/>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Качество освоения программы</w:t>
            </w:r>
          </w:p>
        </w:tc>
        <w:tc>
          <w:tcPr>
            <w:tcW w:w="3864" w:type="dxa"/>
            <w:tcBorders>
              <w:top w:val="single" w:sz="4" w:space="0" w:color="000000"/>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Уровень достижений</w:t>
            </w:r>
          </w:p>
        </w:tc>
        <w:tc>
          <w:tcPr>
            <w:tcW w:w="3462" w:type="dxa"/>
            <w:tcBorders>
              <w:top w:val="single" w:sz="4" w:space="0" w:color="000000"/>
              <w:left w:val="single" w:sz="4" w:space="0" w:color="000000"/>
              <w:righ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Отметка в 5 балльной шкале</w:t>
            </w:r>
          </w:p>
        </w:tc>
      </w:tr>
      <w:tr w:rsidR="00642967" w:rsidRPr="00642967" w:rsidTr="00855359">
        <w:trPr>
          <w:trHeight w:val="259"/>
        </w:trPr>
        <w:tc>
          <w:tcPr>
            <w:tcW w:w="2762" w:type="dxa"/>
            <w:tcBorders>
              <w:top w:val="single" w:sz="4" w:space="0" w:color="000000"/>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90-100%</w:t>
            </w:r>
          </w:p>
        </w:tc>
        <w:tc>
          <w:tcPr>
            <w:tcW w:w="3864" w:type="dxa"/>
            <w:tcBorders>
              <w:top w:val="single" w:sz="4" w:space="0" w:color="000000"/>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высокий</w:t>
            </w:r>
          </w:p>
        </w:tc>
        <w:tc>
          <w:tcPr>
            <w:tcW w:w="3462" w:type="dxa"/>
            <w:tcBorders>
              <w:top w:val="single" w:sz="4" w:space="0" w:color="000000"/>
              <w:left w:val="single" w:sz="4" w:space="0" w:color="000000"/>
              <w:righ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«5»</w:t>
            </w:r>
          </w:p>
        </w:tc>
      </w:tr>
      <w:tr w:rsidR="00642967" w:rsidRPr="00642967" w:rsidTr="00855359">
        <w:trPr>
          <w:trHeight w:val="259"/>
        </w:trPr>
        <w:tc>
          <w:tcPr>
            <w:tcW w:w="2762" w:type="dxa"/>
            <w:tcBorders>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66 -89%</w:t>
            </w:r>
          </w:p>
        </w:tc>
        <w:tc>
          <w:tcPr>
            <w:tcW w:w="3864" w:type="dxa"/>
            <w:tcBorders>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повышенный</w:t>
            </w:r>
          </w:p>
        </w:tc>
        <w:tc>
          <w:tcPr>
            <w:tcW w:w="3462" w:type="dxa"/>
            <w:tcBorders>
              <w:left w:val="single" w:sz="4" w:space="0" w:color="000000"/>
              <w:righ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«4»</w:t>
            </w:r>
          </w:p>
        </w:tc>
      </w:tr>
      <w:tr w:rsidR="00642967" w:rsidRPr="00642967" w:rsidTr="00855359">
        <w:trPr>
          <w:trHeight w:val="250"/>
        </w:trPr>
        <w:tc>
          <w:tcPr>
            <w:tcW w:w="2762" w:type="dxa"/>
            <w:tcBorders>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50 -65 %</w:t>
            </w:r>
          </w:p>
        </w:tc>
        <w:tc>
          <w:tcPr>
            <w:tcW w:w="3864" w:type="dxa"/>
            <w:tcBorders>
              <w:lef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средний</w:t>
            </w:r>
          </w:p>
        </w:tc>
        <w:tc>
          <w:tcPr>
            <w:tcW w:w="3462" w:type="dxa"/>
            <w:tcBorders>
              <w:left w:val="single" w:sz="4" w:space="0" w:color="000000"/>
              <w:righ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«3»</w:t>
            </w:r>
          </w:p>
        </w:tc>
      </w:tr>
      <w:tr w:rsidR="00642967" w:rsidRPr="00642967" w:rsidTr="00855359">
        <w:trPr>
          <w:trHeight w:val="285"/>
        </w:trPr>
        <w:tc>
          <w:tcPr>
            <w:tcW w:w="2762" w:type="dxa"/>
            <w:tcBorders>
              <w:left w:val="single" w:sz="4" w:space="0" w:color="000000"/>
              <w:bottom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меньше 50%</w:t>
            </w:r>
          </w:p>
        </w:tc>
        <w:tc>
          <w:tcPr>
            <w:tcW w:w="3864" w:type="dxa"/>
            <w:tcBorders>
              <w:left w:val="single" w:sz="4" w:space="0" w:color="000000"/>
              <w:bottom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ниже среднего</w:t>
            </w:r>
          </w:p>
        </w:tc>
        <w:tc>
          <w:tcPr>
            <w:tcW w:w="3462" w:type="dxa"/>
            <w:tcBorders>
              <w:left w:val="single" w:sz="4" w:space="0" w:color="000000"/>
              <w:bottom w:val="single" w:sz="4" w:space="0" w:color="000000"/>
              <w:right w:val="single" w:sz="4" w:space="0" w:color="000000"/>
            </w:tcBorders>
            <w:shd w:val="clear" w:color="auto" w:fill="auto"/>
          </w:tcPr>
          <w:p w:rsidR="00642967" w:rsidRPr="00642967" w:rsidRDefault="00642967" w:rsidP="00855359">
            <w:pPr>
              <w:snapToGrid w:val="0"/>
              <w:spacing w:line="276" w:lineRule="auto"/>
              <w:jc w:val="both"/>
              <w:rPr>
                <w:sz w:val="24"/>
                <w:szCs w:val="24"/>
              </w:rPr>
            </w:pPr>
            <w:r w:rsidRPr="00642967">
              <w:rPr>
                <w:sz w:val="24"/>
                <w:szCs w:val="24"/>
              </w:rPr>
              <w:t>«2»</w:t>
            </w:r>
          </w:p>
        </w:tc>
      </w:tr>
    </w:tbl>
    <w:p w:rsidR="00642967" w:rsidRPr="00642967" w:rsidRDefault="00642967" w:rsidP="00642967">
      <w:pPr>
        <w:pStyle w:val="a6"/>
        <w:spacing w:line="276" w:lineRule="auto"/>
        <w:jc w:val="both"/>
        <w:rPr>
          <w:color w:val="000000"/>
        </w:rPr>
      </w:pPr>
    </w:p>
    <w:p w:rsidR="00642967" w:rsidRPr="00642967" w:rsidRDefault="00642967" w:rsidP="00642967">
      <w:pPr>
        <w:pStyle w:val="a6"/>
        <w:spacing w:line="276" w:lineRule="auto"/>
        <w:jc w:val="both"/>
        <w:rPr>
          <w:color w:val="000000"/>
        </w:rPr>
      </w:pPr>
      <w:r w:rsidRPr="00642967">
        <w:rPr>
          <w:color w:val="000000"/>
        </w:rPr>
        <w:t xml:space="preserve">4.2.В журнале ставится  отметка в пятибалльной шкале. </w:t>
      </w:r>
    </w:p>
    <w:p w:rsidR="00642967" w:rsidRPr="00642967" w:rsidRDefault="00642967" w:rsidP="00642967">
      <w:pPr>
        <w:pStyle w:val="a6"/>
        <w:spacing w:line="276" w:lineRule="auto"/>
        <w:jc w:val="both"/>
        <w:rPr>
          <w:color w:val="000000"/>
        </w:rPr>
      </w:pPr>
      <w:r w:rsidRPr="00642967">
        <w:rPr>
          <w:b/>
          <w:bCs/>
          <w:color w:val="000000"/>
        </w:rPr>
        <w:t>По итогам четверти</w:t>
      </w:r>
      <w:r w:rsidRPr="00642967">
        <w:rPr>
          <w:color w:val="000000"/>
        </w:rPr>
        <w:t xml:space="preserve">, начиная со второго класса,  в журнал выставляется отметка в пятибалльной шкале, в зависимости от процента  освоения образовательной программы. Он </w:t>
      </w:r>
      <w:r w:rsidRPr="00642967">
        <w:rPr>
          <w:color w:val="000000"/>
        </w:rPr>
        <w:lastRenderedPageBreak/>
        <w:t xml:space="preserve">вычисляется, исходя из нахождения среднего  значения результатов выполнения тематических, творческих  и итоговых работ.     </w:t>
      </w:r>
    </w:p>
    <w:p w:rsidR="00642967" w:rsidRPr="00642967" w:rsidRDefault="00642967" w:rsidP="00642967">
      <w:pPr>
        <w:pStyle w:val="a6"/>
        <w:spacing w:line="276" w:lineRule="auto"/>
        <w:jc w:val="both"/>
        <w:rPr>
          <w:color w:val="000000"/>
        </w:rPr>
      </w:pPr>
      <w:r w:rsidRPr="00642967">
        <w:rPr>
          <w:b/>
          <w:bCs/>
          <w:color w:val="000000"/>
        </w:rPr>
        <w:t>Итоговая оценка</w:t>
      </w:r>
      <w:r w:rsidR="00A916CD">
        <w:rPr>
          <w:color w:val="000000"/>
        </w:rPr>
        <w:t xml:space="preserve"> выставляется по пятибалльной шкале</w:t>
      </w:r>
      <w:r w:rsidRPr="00642967">
        <w:rPr>
          <w:color w:val="000000"/>
        </w:rPr>
        <w:t xml:space="preserve"> в журнал.</w:t>
      </w:r>
    </w:p>
    <w:p w:rsidR="00642967" w:rsidRPr="00642967" w:rsidRDefault="00642967" w:rsidP="00A916CD">
      <w:pPr>
        <w:pStyle w:val="a6"/>
        <w:spacing w:line="276" w:lineRule="auto"/>
        <w:jc w:val="both"/>
      </w:pPr>
      <w:r w:rsidRPr="00642967">
        <w:rPr>
          <w:color w:val="000000"/>
        </w:rPr>
        <w:t>4.3.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Качественная оценка  выражается  оценкой «зачтено». Учитель составляет письменную характеристику образовательных достижений первоклассника в соответствии с листом оценки (Приложение 3</w:t>
      </w:r>
      <w:r w:rsidR="00A916CD">
        <w:rPr>
          <w:color w:val="000000"/>
        </w:rPr>
        <w:t>)</w:t>
      </w:r>
    </w:p>
    <w:p w:rsidR="00642967" w:rsidRPr="00642967" w:rsidRDefault="00642967" w:rsidP="00642967">
      <w:pPr>
        <w:spacing w:line="276" w:lineRule="auto"/>
        <w:jc w:val="both"/>
        <w:rPr>
          <w:sz w:val="24"/>
          <w:szCs w:val="24"/>
        </w:rPr>
      </w:pPr>
      <w:r w:rsidRPr="00642967">
        <w:rPr>
          <w:sz w:val="24"/>
          <w:szCs w:val="24"/>
        </w:rPr>
        <w:t xml:space="preserve">4.4. Качественная характеристика знаний, умений и универсальных учебных действий   составляется на основе "портфолио" ученика, его рефлексивной самооценки. </w:t>
      </w:r>
    </w:p>
    <w:p w:rsidR="00642967" w:rsidRPr="00642967" w:rsidRDefault="00642967" w:rsidP="00642967">
      <w:pPr>
        <w:spacing w:line="276" w:lineRule="auto"/>
        <w:jc w:val="both"/>
        <w:rPr>
          <w:sz w:val="24"/>
          <w:szCs w:val="24"/>
        </w:rPr>
      </w:pPr>
      <w:r w:rsidRPr="00642967">
        <w:rPr>
          <w:sz w:val="24"/>
          <w:szCs w:val="24"/>
        </w:rPr>
        <w:t>Требования к ведению портфолио обучающегося  в Приложении 4.</w:t>
      </w:r>
    </w:p>
    <w:p w:rsidR="00642967" w:rsidRPr="00642967" w:rsidRDefault="00642967" w:rsidP="00642967">
      <w:pPr>
        <w:pStyle w:val="a6"/>
        <w:spacing w:before="0" w:after="0"/>
        <w:jc w:val="center"/>
        <w:rPr>
          <w:b/>
          <w:lang w:eastAsia="ru-RU"/>
        </w:rPr>
      </w:pPr>
      <w:r w:rsidRPr="00642967">
        <w:rPr>
          <w:b/>
          <w:lang w:eastAsia="ru-RU"/>
        </w:rPr>
        <w:t>5. Критерии и нормы оценки предметных знаний и универсальных учебных действий обучающихся</w:t>
      </w:r>
    </w:p>
    <w:p w:rsidR="00642967" w:rsidRPr="00642967" w:rsidRDefault="00642967" w:rsidP="00642967">
      <w:pPr>
        <w:jc w:val="both"/>
        <w:rPr>
          <w:sz w:val="24"/>
          <w:szCs w:val="24"/>
        </w:rPr>
      </w:pPr>
      <w:r w:rsidRPr="00642967">
        <w:rPr>
          <w:sz w:val="24"/>
          <w:szCs w:val="24"/>
        </w:rPr>
        <w:t>5.1.Характеристика цифровой отметки</w:t>
      </w:r>
    </w:p>
    <w:p w:rsidR="00642967" w:rsidRPr="00642967" w:rsidRDefault="00642967" w:rsidP="00642967">
      <w:pPr>
        <w:jc w:val="both"/>
        <w:rPr>
          <w:sz w:val="24"/>
          <w:szCs w:val="24"/>
        </w:rPr>
      </w:pPr>
      <w:r w:rsidRPr="00A916CD">
        <w:rPr>
          <w:b/>
          <w:sz w:val="24"/>
          <w:szCs w:val="24"/>
        </w:rPr>
        <w:t>«5» («отлично»)</w:t>
      </w:r>
      <w:r w:rsidRPr="00642967">
        <w:rPr>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p>
    <w:p w:rsidR="00642967" w:rsidRPr="00642967" w:rsidRDefault="00642967" w:rsidP="00642967">
      <w:pPr>
        <w:jc w:val="both"/>
        <w:rPr>
          <w:sz w:val="24"/>
          <w:szCs w:val="24"/>
        </w:rPr>
      </w:pPr>
      <w:proofErr w:type="gramStart"/>
      <w:r w:rsidRPr="00A916CD">
        <w:rPr>
          <w:b/>
          <w:sz w:val="24"/>
          <w:szCs w:val="24"/>
        </w:rPr>
        <w:t>«4» («хорошо»)</w:t>
      </w:r>
      <w:r w:rsidRPr="00642967">
        <w:rPr>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двух ошибок или четырех недочётов по пройденному материалу; незначительные нарушения логики изложения материала; использование нерациональных приёмов решения учебной задачи;</w:t>
      </w:r>
      <w:proofErr w:type="gramEnd"/>
      <w:r w:rsidRPr="00642967">
        <w:rPr>
          <w:sz w:val="24"/>
          <w:szCs w:val="24"/>
        </w:rPr>
        <w:t xml:space="preserve"> отдельные неточности в изложении материала.</w:t>
      </w:r>
    </w:p>
    <w:p w:rsidR="00642967" w:rsidRPr="00642967" w:rsidRDefault="00642967" w:rsidP="00642967">
      <w:pPr>
        <w:jc w:val="both"/>
        <w:rPr>
          <w:sz w:val="24"/>
          <w:szCs w:val="24"/>
        </w:rPr>
      </w:pPr>
      <w:r w:rsidRPr="00A916CD">
        <w:rPr>
          <w:b/>
          <w:sz w:val="24"/>
          <w:szCs w:val="24"/>
        </w:rPr>
        <w:t>«3» («удовлетворительно»)</w:t>
      </w:r>
      <w:r w:rsidRPr="00642967">
        <w:rPr>
          <w:sz w:val="24"/>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642967" w:rsidRPr="00642967" w:rsidRDefault="00642967" w:rsidP="00642967">
      <w:pPr>
        <w:jc w:val="both"/>
        <w:rPr>
          <w:color w:val="2B2C30"/>
          <w:sz w:val="24"/>
          <w:szCs w:val="24"/>
        </w:rPr>
      </w:pPr>
      <w:r w:rsidRPr="00A916CD">
        <w:rPr>
          <w:b/>
          <w:sz w:val="24"/>
          <w:szCs w:val="24"/>
        </w:rPr>
        <w:t>«2» («плохо»)</w:t>
      </w:r>
      <w:r w:rsidRPr="00642967">
        <w:rPr>
          <w:sz w:val="24"/>
          <w:szCs w:val="24"/>
        </w:rPr>
        <w:t xml:space="preserve"> – уровень выполнения требований ниже удовлетворительного: более 6 ошибок или 10 недочётов по текущему материалу; более 5 ошибок или 8 недочётов по пройденному материалу; нарушение логики; неполнота, </w:t>
      </w:r>
      <w:proofErr w:type="spellStart"/>
      <w:r w:rsidRPr="00642967">
        <w:rPr>
          <w:sz w:val="24"/>
          <w:szCs w:val="24"/>
        </w:rPr>
        <w:t>нераскрытость</w:t>
      </w:r>
      <w:proofErr w:type="spellEnd"/>
      <w:r w:rsidRPr="00642967">
        <w:rPr>
          <w:sz w:val="24"/>
          <w:szCs w:val="24"/>
        </w:rPr>
        <w:t xml:space="preserve"> обсуждаемого вопроса, отсутствие аргументации либо ошибочность её основных положений</w:t>
      </w:r>
      <w:r w:rsidRPr="00642967">
        <w:rPr>
          <w:color w:val="2B2C30"/>
          <w:sz w:val="24"/>
          <w:szCs w:val="24"/>
        </w:rPr>
        <w:t>.</w:t>
      </w:r>
    </w:p>
    <w:p w:rsidR="00642967" w:rsidRPr="00642967" w:rsidRDefault="00642967" w:rsidP="00642967">
      <w:pPr>
        <w:jc w:val="both"/>
        <w:rPr>
          <w:sz w:val="24"/>
          <w:szCs w:val="24"/>
        </w:rPr>
      </w:pPr>
      <w:r w:rsidRPr="00642967">
        <w:rPr>
          <w:sz w:val="24"/>
          <w:szCs w:val="24"/>
        </w:rPr>
        <w:t>5.2. Осуществление контроля учебной деятельности по русскому языку</w:t>
      </w:r>
    </w:p>
    <w:p w:rsidR="00642967" w:rsidRPr="00642967" w:rsidRDefault="00642967" w:rsidP="00642967">
      <w:pPr>
        <w:jc w:val="both"/>
        <w:rPr>
          <w:sz w:val="24"/>
          <w:szCs w:val="24"/>
        </w:rPr>
      </w:pPr>
      <w:r w:rsidRPr="00642967">
        <w:rPr>
          <w:sz w:val="24"/>
          <w:szCs w:val="24"/>
        </w:rPr>
        <w:t>5.2.1. Контроль над уровнем достижений обучающихся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642967" w:rsidRPr="00642967" w:rsidRDefault="00642967" w:rsidP="00642967">
      <w:pPr>
        <w:ind w:firstLine="708"/>
        <w:jc w:val="both"/>
        <w:rPr>
          <w:sz w:val="24"/>
          <w:szCs w:val="24"/>
        </w:rPr>
      </w:pPr>
      <w:r w:rsidRPr="00642967">
        <w:rPr>
          <w:sz w:val="24"/>
          <w:szCs w:val="24"/>
        </w:rPr>
        <w:t>Диктант служит средством проверки орфографических и пунктуационных умений и навыков. Тексты диктантов подбираются средней трудности с расчётом на возможность их выполнения всеми детьми. Каждый те</w:t>
      </w:r>
      <w:proofErr w:type="gramStart"/>
      <w:r w:rsidRPr="00642967">
        <w:rPr>
          <w:sz w:val="24"/>
          <w:szCs w:val="24"/>
        </w:rPr>
        <w:t>кст вкл</w:t>
      </w:r>
      <w:proofErr w:type="gramEnd"/>
      <w:r w:rsidRPr="00642967">
        <w:rPr>
          <w:sz w:val="24"/>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при наличии в тексте таких слов они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 п. Предложения должны быть просты по структуре, различны по цели высказывания и состоять из 2–8 слов с включением </w:t>
      </w:r>
      <w:r w:rsidRPr="00642967">
        <w:rPr>
          <w:sz w:val="24"/>
          <w:szCs w:val="24"/>
        </w:rPr>
        <w:lastRenderedPageBreak/>
        <w:t>синтаксических категорий, которые изучаются в начальной школе (однородные члены предложения).</w:t>
      </w:r>
    </w:p>
    <w:p w:rsidR="00642967" w:rsidRPr="00642967" w:rsidRDefault="00642967" w:rsidP="00642967">
      <w:pPr>
        <w:ind w:firstLine="708"/>
        <w:jc w:val="both"/>
        <w:rPr>
          <w:sz w:val="24"/>
          <w:szCs w:val="24"/>
        </w:rPr>
      </w:pPr>
      <w:r w:rsidRPr="00642967">
        <w:rPr>
          <w:sz w:val="24"/>
          <w:szCs w:val="24"/>
        </w:rPr>
        <w:t xml:space="preserve">Грамматический разбор – средство проверки степени понимания обучающихся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двух видов грамматического разбора. Хорошо </w:t>
      </w:r>
      <w:proofErr w:type="gramStart"/>
      <w:r w:rsidRPr="00642967">
        <w:rPr>
          <w:sz w:val="24"/>
          <w:szCs w:val="24"/>
        </w:rPr>
        <w:t>успевающим</w:t>
      </w:r>
      <w:proofErr w:type="gramEnd"/>
      <w:r w:rsidRPr="00642967">
        <w:rPr>
          <w:sz w:val="24"/>
          <w:szCs w:val="24"/>
        </w:rPr>
        <w:t xml:space="preserve"> обучающимся целесообразно предложить дополнительное задание повышенной трудности, требующее языкового развития, смекалки и эрудиции.</w:t>
      </w:r>
    </w:p>
    <w:p w:rsidR="00642967" w:rsidRPr="00642967" w:rsidRDefault="00642967" w:rsidP="00642967">
      <w:pPr>
        <w:ind w:firstLine="708"/>
        <w:jc w:val="both"/>
        <w:rPr>
          <w:sz w:val="24"/>
          <w:szCs w:val="24"/>
        </w:rPr>
      </w:pPr>
      <w:r w:rsidRPr="00642967">
        <w:rPr>
          <w:sz w:val="24"/>
          <w:szCs w:val="24"/>
        </w:rPr>
        <w:t xml:space="preserve">Контрольное списывание, как и диктант, – способ проверки усвоенных орфографических и пунктуационных правил, </w:t>
      </w:r>
      <w:proofErr w:type="spellStart"/>
      <w:r w:rsidRPr="00642967">
        <w:rPr>
          <w:sz w:val="24"/>
          <w:szCs w:val="24"/>
        </w:rPr>
        <w:t>сформированности</w:t>
      </w:r>
      <w:proofErr w:type="spellEnd"/>
      <w:r w:rsidRPr="00642967">
        <w:rPr>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642967" w:rsidRPr="00642967" w:rsidRDefault="00642967" w:rsidP="00642967">
      <w:pPr>
        <w:ind w:firstLine="708"/>
        <w:jc w:val="both"/>
        <w:rPr>
          <w:sz w:val="24"/>
          <w:szCs w:val="24"/>
        </w:rPr>
      </w:pPr>
      <w:r w:rsidRPr="00642967">
        <w:rPr>
          <w:sz w:val="24"/>
          <w:szCs w:val="24"/>
        </w:rPr>
        <w:t>Изложение (обучающее) проверяет процесс формирования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русского языка. Для изложений предлагаются тексты повествовательного характера с чёткой сюжетной линией. Постепенно можно использовать тексты с несложными описаниями – пейзажа, портрета и т. п.</w:t>
      </w:r>
    </w:p>
    <w:p w:rsidR="00642967" w:rsidRPr="00642967" w:rsidRDefault="00642967" w:rsidP="00642967">
      <w:pPr>
        <w:ind w:firstLine="708"/>
        <w:jc w:val="both"/>
        <w:rPr>
          <w:sz w:val="24"/>
          <w:szCs w:val="24"/>
        </w:rPr>
      </w:pPr>
      <w:r w:rsidRPr="00642967">
        <w:rPr>
          <w:sz w:val="24"/>
          <w:szCs w:val="24"/>
        </w:rPr>
        <w:t>Тестовые задания – форма проверки умения использовать знания в нестандартных учебных ситуациях.</w:t>
      </w:r>
    </w:p>
    <w:p w:rsidR="00642967" w:rsidRPr="00642967" w:rsidRDefault="00642967" w:rsidP="00642967">
      <w:pPr>
        <w:ind w:firstLine="708"/>
        <w:jc w:val="both"/>
        <w:rPr>
          <w:sz w:val="24"/>
          <w:szCs w:val="24"/>
        </w:rPr>
      </w:pPr>
      <w:r w:rsidRPr="00642967">
        <w:rPr>
          <w:sz w:val="24"/>
          <w:szCs w:val="24"/>
        </w:rPr>
        <w:t>5.2.2.Ошибки и недочёты, влияющие на снижение отметки</w:t>
      </w:r>
    </w:p>
    <w:p w:rsidR="00642967" w:rsidRPr="00642967" w:rsidRDefault="00642967" w:rsidP="00642967">
      <w:pPr>
        <w:ind w:firstLine="708"/>
        <w:jc w:val="both"/>
        <w:rPr>
          <w:sz w:val="24"/>
          <w:szCs w:val="24"/>
        </w:rPr>
      </w:pPr>
      <w:r w:rsidRPr="00642967">
        <w:rPr>
          <w:sz w:val="24"/>
          <w:szCs w:val="24"/>
        </w:rPr>
        <w:t>В основе данного оценивания лежат следующие показатели – правильность выполнения и объём выполненного задания.</w:t>
      </w:r>
    </w:p>
    <w:p w:rsidR="00642967" w:rsidRPr="00642967" w:rsidRDefault="00642967" w:rsidP="00642967">
      <w:pPr>
        <w:ind w:firstLine="567"/>
        <w:rPr>
          <w:sz w:val="24"/>
          <w:szCs w:val="24"/>
        </w:rPr>
      </w:pPr>
      <w:r w:rsidRPr="00642967">
        <w:rPr>
          <w:sz w:val="24"/>
          <w:szCs w:val="24"/>
        </w:rPr>
        <w:t>Ошибки:</w:t>
      </w:r>
    </w:p>
    <w:p w:rsidR="00642967" w:rsidRPr="00642967" w:rsidRDefault="00642967" w:rsidP="00642967">
      <w:pPr>
        <w:jc w:val="both"/>
        <w:rPr>
          <w:sz w:val="24"/>
          <w:szCs w:val="24"/>
        </w:rPr>
      </w:pPr>
      <w:r w:rsidRPr="00642967">
        <w:rPr>
          <w:sz w:val="24"/>
          <w:szCs w:val="24"/>
        </w:rPr>
        <w:t>-нарушение правил написания слов, включая грубые случаи пропуска, перестановки, замены и вставки лишних бу</w:t>
      </w:r>
      <w:proofErr w:type="gramStart"/>
      <w:r w:rsidRPr="00642967">
        <w:rPr>
          <w:sz w:val="24"/>
          <w:szCs w:val="24"/>
        </w:rPr>
        <w:t>кв в сл</w:t>
      </w:r>
      <w:proofErr w:type="gramEnd"/>
      <w:r w:rsidRPr="00642967">
        <w:rPr>
          <w:sz w:val="24"/>
          <w:szCs w:val="24"/>
        </w:rPr>
        <w:t>ова;</w:t>
      </w:r>
    </w:p>
    <w:p w:rsidR="00642967" w:rsidRPr="00642967" w:rsidRDefault="00642967" w:rsidP="00642967">
      <w:pPr>
        <w:jc w:val="both"/>
        <w:rPr>
          <w:sz w:val="24"/>
          <w:szCs w:val="24"/>
        </w:rPr>
      </w:pPr>
      <w:r w:rsidRPr="00642967">
        <w:rPr>
          <w:sz w:val="24"/>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642967" w:rsidRPr="00642967" w:rsidRDefault="00642967" w:rsidP="00642967">
      <w:pPr>
        <w:jc w:val="both"/>
        <w:rPr>
          <w:sz w:val="24"/>
          <w:szCs w:val="24"/>
        </w:rPr>
      </w:pPr>
      <w:r w:rsidRPr="00642967">
        <w:rPr>
          <w:sz w:val="24"/>
          <w:szCs w:val="24"/>
        </w:rPr>
        <w:t>-отсутствие изученных знаков препинания в тексте (в конце предложения) и заглавной буквы в начале предложения;</w:t>
      </w:r>
    </w:p>
    <w:p w:rsidR="00642967" w:rsidRPr="00642967" w:rsidRDefault="00642967" w:rsidP="00642967">
      <w:pPr>
        <w:jc w:val="both"/>
        <w:rPr>
          <w:sz w:val="24"/>
          <w:szCs w:val="24"/>
        </w:rPr>
      </w:pPr>
      <w:r w:rsidRPr="00642967">
        <w:rPr>
          <w:sz w:val="24"/>
          <w:szCs w:val="24"/>
        </w:rPr>
        <w:t>-на изученные правила по орфографии;</w:t>
      </w:r>
    </w:p>
    <w:p w:rsidR="00642967" w:rsidRPr="00642967" w:rsidRDefault="00642967" w:rsidP="00642967">
      <w:pPr>
        <w:rPr>
          <w:sz w:val="24"/>
          <w:szCs w:val="24"/>
        </w:rPr>
      </w:pPr>
      <w:r w:rsidRPr="00642967">
        <w:rPr>
          <w:sz w:val="24"/>
          <w:szCs w:val="24"/>
        </w:rPr>
        <w:t>-существенные отступления от авторского текста при написании изложения, искажающие смысл произведения;</w:t>
      </w:r>
    </w:p>
    <w:p w:rsidR="00642967" w:rsidRPr="00642967" w:rsidRDefault="00642967" w:rsidP="00642967">
      <w:pPr>
        <w:rPr>
          <w:sz w:val="24"/>
          <w:szCs w:val="24"/>
        </w:rPr>
      </w:pPr>
      <w:r w:rsidRPr="00642967">
        <w:rPr>
          <w:sz w:val="24"/>
          <w:szCs w:val="24"/>
        </w:rPr>
        <w:t>-отсутствие главной части изложения, пропуск важных событий, отражённых в авторском тексте;</w:t>
      </w:r>
    </w:p>
    <w:p w:rsidR="00642967" w:rsidRPr="00642967" w:rsidRDefault="00642967" w:rsidP="00642967">
      <w:pPr>
        <w:rPr>
          <w:sz w:val="24"/>
          <w:szCs w:val="24"/>
        </w:rPr>
      </w:pPr>
      <w:r w:rsidRPr="00642967">
        <w:rPr>
          <w:sz w:val="24"/>
          <w:szCs w:val="24"/>
        </w:rPr>
        <w:t xml:space="preserve">-употребление слов в несвойственном им значении (в изложении). </w:t>
      </w:r>
    </w:p>
    <w:p w:rsidR="00642967" w:rsidRPr="00642967" w:rsidRDefault="00642967" w:rsidP="00642967">
      <w:pPr>
        <w:ind w:firstLine="567"/>
        <w:jc w:val="both"/>
        <w:rPr>
          <w:sz w:val="24"/>
          <w:szCs w:val="24"/>
        </w:rPr>
      </w:pPr>
      <w:r w:rsidRPr="00642967">
        <w:rPr>
          <w:sz w:val="24"/>
          <w:szCs w:val="24"/>
        </w:rPr>
        <w:t>Недочёты:</w:t>
      </w:r>
    </w:p>
    <w:p w:rsidR="00642967" w:rsidRPr="00642967" w:rsidRDefault="00642967" w:rsidP="00642967">
      <w:pPr>
        <w:jc w:val="both"/>
        <w:rPr>
          <w:sz w:val="24"/>
          <w:szCs w:val="24"/>
        </w:rPr>
      </w:pPr>
      <w:r w:rsidRPr="00642967">
        <w:rPr>
          <w:sz w:val="24"/>
          <w:szCs w:val="24"/>
        </w:rPr>
        <w:t>-отсутствие знаков препинания в конце предложения, если следующее предложение написано с большой буквы;</w:t>
      </w:r>
    </w:p>
    <w:p w:rsidR="00642967" w:rsidRPr="00642967" w:rsidRDefault="00642967" w:rsidP="00642967">
      <w:pPr>
        <w:jc w:val="both"/>
        <w:rPr>
          <w:sz w:val="24"/>
          <w:szCs w:val="24"/>
        </w:rPr>
      </w:pPr>
      <w:r w:rsidRPr="00642967">
        <w:rPr>
          <w:sz w:val="24"/>
          <w:szCs w:val="24"/>
        </w:rPr>
        <w:t>-отсутствие красной строки;</w:t>
      </w:r>
    </w:p>
    <w:p w:rsidR="00642967" w:rsidRPr="00642967" w:rsidRDefault="00642967" w:rsidP="00642967">
      <w:pPr>
        <w:jc w:val="both"/>
        <w:rPr>
          <w:sz w:val="24"/>
          <w:szCs w:val="24"/>
        </w:rPr>
      </w:pPr>
      <w:r w:rsidRPr="00642967">
        <w:rPr>
          <w:sz w:val="24"/>
          <w:szCs w:val="24"/>
        </w:rPr>
        <w:t>-неправильное написание одного слова (при наличии в работе нескольких таких слов) на одно и то же правило;</w:t>
      </w:r>
    </w:p>
    <w:p w:rsidR="00642967" w:rsidRPr="00642967" w:rsidRDefault="00642967" w:rsidP="00642967">
      <w:pPr>
        <w:jc w:val="both"/>
        <w:rPr>
          <w:sz w:val="24"/>
          <w:szCs w:val="24"/>
        </w:rPr>
      </w:pPr>
      <w:r w:rsidRPr="00642967">
        <w:rPr>
          <w:sz w:val="24"/>
          <w:szCs w:val="24"/>
        </w:rPr>
        <w:t>-незначительные нарушения логики событий авторского текста при написании изложения.</w:t>
      </w:r>
    </w:p>
    <w:p w:rsidR="00642967" w:rsidRPr="00642967" w:rsidRDefault="00642967" w:rsidP="00642967">
      <w:pPr>
        <w:ind w:firstLine="708"/>
        <w:jc w:val="both"/>
        <w:rPr>
          <w:sz w:val="24"/>
          <w:szCs w:val="24"/>
        </w:rPr>
      </w:pPr>
      <w:r w:rsidRPr="00642967">
        <w:rPr>
          <w:sz w:val="24"/>
          <w:szCs w:val="24"/>
        </w:rPr>
        <w:t xml:space="preserve">При оценивании контрольной работы учитывается в первую очередь правильность ее выполнения. Исправления, которые сделал </w:t>
      </w:r>
      <w:proofErr w:type="gramStart"/>
      <w:r w:rsidRPr="00642967">
        <w:rPr>
          <w:sz w:val="24"/>
          <w:szCs w:val="24"/>
        </w:rPr>
        <w:t>обучающийся</w:t>
      </w:r>
      <w:proofErr w:type="gramEnd"/>
      <w:r w:rsidRPr="00642967">
        <w:rPr>
          <w:sz w:val="24"/>
          <w:szCs w:val="24"/>
        </w:rPr>
        <w:t xml:space="preserve">, не влияют на отметку (за исключением такого вида работ, как контрольное списывание). Учитывается только последнее написание. Оформление работы не должно влиять на отметку. При оценивании работы учитель принимает во внимание каллиграфический навык, а также количество и характер ошибок. Например, ошибка, допущенная по невнимательности, в меньшей мере </w:t>
      </w:r>
      <w:r w:rsidRPr="00642967">
        <w:rPr>
          <w:sz w:val="24"/>
          <w:szCs w:val="24"/>
        </w:rPr>
        <w:lastRenderedPageBreak/>
        <w:t>влияет на отметку, нежели ошибки на изученные орфограммы. При оценивании изложения необходимо отметить полноту передачи основного содержания текста, наличие пропусков существенных моментов в тексте, искажение при передаче авторского замысла, отсутствие главной части повествования.</w:t>
      </w:r>
    </w:p>
    <w:p w:rsidR="00642967" w:rsidRPr="00642967" w:rsidRDefault="00642967" w:rsidP="00642967">
      <w:pPr>
        <w:rPr>
          <w:sz w:val="24"/>
          <w:szCs w:val="24"/>
        </w:rPr>
      </w:pPr>
      <w:r w:rsidRPr="00642967">
        <w:rPr>
          <w:sz w:val="24"/>
          <w:szCs w:val="24"/>
        </w:rPr>
        <w:t>5.2.3.Оценивание письменных работ по русскому языку</w:t>
      </w:r>
    </w:p>
    <w:p w:rsidR="00642967" w:rsidRPr="00642967" w:rsidRDefault="00642967" w:rsidP="00642967">
      <w:pPr>
        <w:rPr>
          <w:sz w:val="24"/>
          <w:szCs w:val="24"/>
        </w:rPr>
      </w:pPr>
      <w:r w:rsidRPr="00642967">
        <w:rPr>
          <w:sz w:val="24"/>
          <w:szCs w:val="24"/>
        </w:rPr>
        <w:t>Диктант:</w:t>
      </w:r>
    </w:p>
    <w:p w:rsidR="00642967" w:rsidRPr="00642967" w:rsidRDefault="00642967" w:rsidP="00642967">
      <w:pPr>
        <w:rPr>
          <w:sz w:val="24"/>
          <w:szCs w:val="24"/>
        </w:rPr>
      </w:pPr>
      <w:r w:rsidRPr="00642967">
        <w:rPr>
          <w:sz w:val="24"/>
          <w:szCs w:val="24"/>
        </w:rPr>
        <w:t>«5» – за работу, в которой нет ошибок;</w:t>
      </w:r>
    </w:p>
    <w:p w:rsidR="00642967" w:rsidRPr="00642967" w:rsidRDefault="00642967" w:rsidP="00642967">
      <w:pPr>
        <w:rPr>
          <w:sz w:val="24"/>
          <w:szCs w:val="24"/>
        </w:rPr>
      </w:pPr>
      <w:r w:rsidRPr="00642967">
        <w:rPr>
          <w:sz w:val="24"/>
          <w:szCs w:val="24"/>
        </w:rPr>
        <w:t xml:space="preserve">«4» – за работу, в которой допущены 1–2 ошибки; </w:t>
      </w:r>
    </w:p>
    <w:p w:rsidR="00642967" w:rsidRPr="00642967" w:rsidRDefault="00642967" w:rsidP="00642967">
      <w:pPr>
        <w:rPr>
          <w:sz w:val="24"/>
          <w:szCs w:val="24"/>
        </w:rPr>
      </w:pPr>
      <w:r w:rsidRPr="00642967">
        <w:rPr>
          <w:sz w:val="24"/>
          <w:szCs w:val="24"/>
        </w:rPr>
        <w:t xml:space="preserve">«3» – за работу, в которой допущены 3–5 ошибок; </w:t>
      </w:r>
    </w:p>
    <w:p w:rsidR="00642967" w:rsidRPr="00642967" w:rsidRDefault="00642967" w:rsidP="00642967">
      <w:pPr>
        <w:rPr>
          <w:sz w:val="24"/>
          <w:szCs w:val="24"/>
        </w:rPr>
      </w:pPr>
      <w:r w:rsidRPr="00642967">
        <w:rPr>
          <w:sz w:val="24"/>
          <w:szCs w:val="24"/>
        </w:rPr>
        <w:t xml:space="preserve">«2» – за работу, в которой допущено более 5 ошибок. </w:t>
      </w:r>
    </w:p>
    <w:p w:rsidR="00642967" w:rsidRPr="00642967" w:rsidRDefault="00642967" w:rsidP="00642967">
      <w:pPr>
        <w:ind w:firstLine="708"/>
        <w:jc w:val="both"/>
        <w:rPr>
          <w:sz w:val="24"/>
          <w:szCs w:val="24"/>
        </w:rPr>
      </w:pPr>
      <w:r w:rsidRPr="00642967">
        <w:rPr>
          <w:sz w:val="24"/>
          <w:szCs w:val="24"/>
        </w:rPr>
        <w:t>Примечание. Ошибка, дважды допущенная в одном и том же слове, считается как одна, а ошибки, допущенные на одно и то же правило в разных словах, считаются как две.</w:t>
      </w:r>
    </w:p>
    <w:p w:rsidR="00642967" w:rsidRPr="00642967" w:rsidRDefault="00642967" w:rsidP="00642967">
      <w:pPr>
        <w:rPr>
          <w:sz w:val="24"/>
          <w:szCs w:val="24"/>
        </w:rPr>
      </w:pPr>
      <w:r w:rsidRPr="00642967">
        <w:rPr>
          <w:sz w:val="24"/>
          <w:szCs w:val="24"/>
        </w:rPr>
        <w:t>Грамматическое задание:</w:t>
      </w:r>
    </w:p>
    <w:p w:rsidR="00642967" w:rsidRPr="00642967" w:rsidRDefault="00642967" w:rsidP="00642967">
      <w:pPr>
        <w:rPr>
          <w:sz w:val="24"/>
          <w:szCs w:val="24"/>
        </w:rPr>
      </w:pPr>
      <w:r w:rsidRPr="00642967">
        <w:rPr>
          <w:sz w:val="24"/>
          <w:szCs w:val="24"/>
        </w:rPr>
        <w:t xml:space="preserve">«5» – нет ошибок; </w:t>
      </w:r>
    </w:p>
    <w:p w:rsidR="00642967" w:rsidRPr="00642967" w:rsidRDefault="00642967" w:rsidP="00642967">
      <w:pPr>
        <w:rPr>
          <w:sz w:val="24"/>
          <w:szCs w:val="24"/>
        </w:rPr>
      </w:pPr>
      <w:r w:rsidRPr="00642967">
        <w:rPr>
          <w:sz w:val="24"/>
          <w:szCs w:val="24"/>
        </w:rPr>
        <w:t>«4» – правильно выполнено не менее 3/4 заданий;</w:t>
      </w:r>
    </w:p>
    <w:p w:rsidR="00642967" w:rsidRPr="00642967" w:rsidRDefault="00642967" w:rsidP="00642967">
      <w:pPr>
        <w:rPr>
          <w:sz w:val="24"/>
          <w:szCs w:val="24"/>
        </w:rPr>
      </w:pPr>
      <w:r w:rsidRPr="00642967">
        <w:rPr>
          <w:sz w:val="24"/>
          <w:szCs w:val="24"/>
        </w:rPr>
        <w:t>«3» – правильно выполнено не менее 1/2 заданий;</w:t>
      </w:r>
    </w:p>
    <w:p w:rsidR="00642967" w:rsidRPr="00642967" w:rsidRDefault="00642967" w:rsidP="00642967">
      <w:pPr>
        <w:rPr>
          <w:sz w:val="24"/>
          <w:szCs w:val="24"/>
        </w:rPr>
      </w:pPr>
      <w:r w:rsidRPr="00642967">
        <w:rPr>
          <w:sz w:val="24"/>
          <w:szCs w:val="24"/>
        </w:rPr>
        <w:t xml:space="preserve">«2» – правильно выполнено менее 1/2 заданий. </w:t>
      </w:r>
    </w:p>
    <w:p w:rsidR="00642967" w:rsidRPr="00642967" w:rsidRDefault="00642967" w:rsidP="00642967">
      <w:pPr>
        <w:rPr>
          <w:sz w:val="24"/>
          <w:szCs w:val="24"/>
        </w:rPr>
      </w:pPr>
      <w:r w:rsidRPr="00642967">
        <w:rPr>
          <w:sz w:val="24"/>
          <w:szCs w:val="24"/>
        </w:rPr>
        <w:t>Контрольное списывание:</w:t>
      </w:r>
    </w:p>
    <w:p w:rsidR="00642967" w:rsidRPr="00642967" w:rsidRDefault="00642967" w:rsidP="00642967">
      <w:pPr>
        <w:rPr>
          <w:sz w:val="24"/>
          <w:szCs w:val="24"/>
        </w:rPr>
      </w:pPr>
      <w:r w:rsidRPr="00642967">
        <w:rPr>
          <w:sz w:val="24"/>
          <w:szCs w:val="24"/>
        </w:rPr>
        <w:t>«5» – за безукоризненно выполненную работу, в которой нет исправлений;</w:t>
      </w:r>
    </w:p>
    <w:p w:rsidR="00642967" w:rsidRPr="00642967" w:rsidRDefault="00642967" w:rsidP="00642967">
      <w:pPr>
        <w:rPr>
          <w:sz w:val="24"/>
          <w:szCs w:val="24"/>
        </w:rPr>
      </w:pPr>
      <w:r w:rsidRPr="00642967">
        <w:rPr>
          <w:sz w:val="24"/>
          <w:szCs w:val="24"/>
        </w:rPr>
        <w:t>«4» – за работу, в которой допущена 1 ошибка, 1–2 исправления;</w:t>
      </w:r>
    </w:p>
    <w:p w:rsidR="00642967" w:rsidRPr="00642967" w:rsidRDefault="00642967" w:rsidP="00642967">
      <w:pPr>
        <w:rPr>
          <w:sz w:val="24"/>
          <w:szCs w:val="24"/>
        </w:rPr>
      </w:pPr>
      <w:r w:rsidRPr="00642967">
        <w:rPr>
          <w:sz w:val="24"/>
          <w:szCs w:val="24"/>
        </w:rPr>
        <w:t xml:space="preserve">«3» – за работу, в которой допущены 2–3 ошибки; </w:t>
      </w:r>
    </w:p>
    <w:p w:rsidR="00642967" w:rsidRPr="00642967" w:rsidRDefault="00642967" w:rsidP="00642967">
      <w:pPr>
        <w:rPr>
          <w:sz w:val="24"/>
          <w:szCs w:val="24"/>
        </w:rPr>
      </w:pPr>
      <w:r w:rsidRPr="00642967">
        <w:rPr>
          <w:sz w:val="24"/>
          <w:szCs w:val="24"/>
        </w:rPr>
        <w:t xml:space="preserve">«2» – за работу, в которой допущено более 4 ошибок. </w:t>
      </w:r>
    </w:p>
    <w:p w:rsidR="00642967" w:rsidRPr="00642967" w:rsidRDefault="00642967" w:rsidP="00642967">
      <w:pPr>
        <w:rPr>
          <w:sz w:val="24"/>
          <w:szCs w:val="24"/>
        </w:rPr>
      </w:pPr>
      <w:r w:rsidRPr="00642967">
        <w:rPr>
          <w:sz w:val="24"/>
          <w:szCs w:val="24"/>
        </w:rPr>
        <w:t>Словарный диктант:</w:t>
      </w:r>
    </w:p>
    <w:p w:rsidR="00642967" w:rsidRPr="00642967" w:rsidRDefault="00642967" w:rsidP="00642967">
      <w:pPr>
        <w:rPr>
          <w:sz w:val="24"/>
          <w:szCs w:val="24"/>
        </w:rPr>
      </w:pPr>
      <w:r w:rsidRPr="00642967">
        <w:rPr>
          <w:sz w:val="24"/>
          <w:szCs w:val="24"/>
        </w:rPr>
        <w:t xml:space="preserve">«5» – без ошибок; </w:t>
      </w:r>
    </w:p>
    <w:p w:rsidR="00642967" w:rsidRPr="00642967" w:rsidRDefault="00642967" w:rsidP="00642967">
      <w:pPr>
        <w:rPr>
          <w:sz w:val="24"/>
          <w:szCs w:val="24"/>
        </w:rPr>
      </w:pPr>
      <w:r w:rsidRPr="00642967">
        <w:rPr>
          <w:sz w:val="24"/>
          <w:szCs w:val="24"/>
        </w:rPr>
        <w:t xml:space="preserve">«4» – 1 ошибка и 1 исправление; </w:t>
      </w:r>
    </w:p>
    <w:p w:rsidR="00642967" w:rsidRPr="00642967" w:rsidRDefault="00642967" w:rsidP="00642967">
      <w:pPr>
        <w:rPr>
          <w:sz w:val="24"/>
          <w:szCs w:val="24"/>
        </w:rPr>
      </w:pPr>
      <w:r w:rsidRPr="00642967">
        <w:rPr>
          <w:sz w:val="24"/>
          <w:szCs w:val="24"/>
        </w:rPr>
        <w:t xml:space="preserve">«3» – 2 ошибки и 1 исправление; </w:t>
      </w:r>
    </w:p>
    <w:p w:rsidR="00642967" w:rsidRPr="00642967" w:rsidRDefault="00642967" w:rsidP="00642967">
      <w:pPr>
        <w:rPr>
          <w:sz w:val="24"/>
          <w:szCs w:val="24"/>
        </w:rPr>
      </w:pPr>
      <w:r w:rsidRPr="00642967">
        <w:rPr>
          <w:sz w:val="24"/>
          <w:szCs w:val="24"/>
        </w:rPr>
        <w:t xml:space="preserve">«2» – 3–5 ошибок. </w:t>
      </w:r>
    </w:p>
    <w:p w:rsidR="00642967" w:rsidRPr="00642967" w:rsidRDefault="00642967" w:rsidP="00642967">
      <w:pPr>
        <w:rPr>
          <w:sz w:val="24"/>
          <w:szCs w:val="24"/>
        </w:rPr>
      </w:pPr>
      <w:r w:rsidRPr="00642967">
        <w:rPr>
          <w:sz w:val="24"/>
          <w:szCs w:val="24"/>
        </w:rPr>
        <w:t>Тест:</w:t>
      </w:r>
    </w:p>
    <w:p w:rsidR="00642967" w:rsidRPr="00642967" w:rsidRDefault="00642967" w:rsidP="00642967">
      <w:pPr>
        <w:rPr>
          <w:sz w:val="24"/>
          <w:szCs w:val="24"/>
        </w:rPr>
      </w:pPr>
      <w:r w:rsidRPr="00642967">
        <w:rPr>
          <w:sz w:val="24"/>
          <w:szCs w:val="24"/>
        </w:rPr>
        <w:t xml:space="preserve">«5» – верно выполнено более 3/4 заданий; </w:t>
      </w:r>
    </w:p>
    <w:p w:rsidR="00642967" w:rsidRPr="00642967" w:rsidRDefault="00642967" w:rsidP="00642967">
      <w:pPr>
        <w:rPr>
          <w:sz w:val="24"/>
          <w:szCs w:val="24"/>
        </w:rPr>
      </w:pPr>
      <w:r w:rsidRPr="00642967">
        <w:rPr>
          <w:sz w:val="24"/>
          <w:szCs w:val="24"/>
        </w:rPr>
        <w:t xml:space="preserve">«4» – верно выполнено 3/4 заданий; </w:t>
      </w:r>
    </w:p>
    <w:p w:rsidR="00642967" w:rsidRPr="00642967" w:rsidRDefault="00642967" w:rsidP="00642967">
      <w:pPr>
        <w:rPr>
          <w:sz w:val="24"/>
          <w:szCs w:val="24"/>
        </w:rPr>
      </w:pPr>
      <w:r w:rsidRPr="00642967">
        <w:rPr>
          <w:sz w:val="24"/>
          <w:szCs w:val="24"/>
        </w:rPr>
        <w:t xml:space="preserve">«3» – верно </w:t>
      </w:r>
      <w:proofErr w:type="gramStart"/>
      <w:r w:rsidRPr="00642967">
        <w:rPr>
          <w:sz w:val="24"/>
          <w:szCs w:val="24"/>
        </w:rPr>
        <w:t>выполнена</w:t>
      </w:r>
      <w:proofErr w:type="gramEnd"/>
      <w:r w:rsidRPr="00642967">
        <w:rPr>
          <w:sz w:val="24"/>
          <w:szCs w:val="24"/>
        </w:rPr>
        <w:t xml:space="preserve"> 1/2 заданий; </w:t>
      </w:r>
    </w:p>
    <w:p w:rsidR="00642967" w:rsidRPr="00642967" w:rsidRDefault="00642967" w:rsidP="00642967">
      <w:pPr>
        <w:rPr>
          <w:sz w:val="24"/>
          <w:szCs w:val="24"/>
        </w:rPr>
      </w:pPr>
      <w:r w:rsidRPr="00642967">
        <w:rPr>
          <w:sz w:val="24"/>
          <w:szCs w:val="24"/>
        </w:rPr>
        <w:t xml:space="preserve">«2» – верно выполнено менее 1/2 заданий. </w:t>
      </w:r>
    </w:p>
    <w:p w:rsidR="00642967" w:rsidRPr="00642967" w:rsidRDefault="00642967" w:rsidP="00642967">
      <w:pPr>
        <w:rPr>
          <w:sz w:val="24"/>
          <w:szCs w:val="24"/>
        </w:rPr>
      </w:pPr>
      <w:r w:rsidRPr="00642967">
        <w:rPr>
          <w:sz w:val="24"/>
          <w:szCs w:val="24"/>
        </w:rPr>
        <w:t>Изложение:</w:t>
      </w:r>
    </w:p>
    <w:p w:rsidR="00642967" w:rsidRPr="00642967" w:rsidRDefault="00642967" w:rsidP="00642967">
      <w:pPr>
        <w:jc w:val="both"/>
        <w:rPr>
          <w:sz w:val="24"/>
          <w:szCs w:val="24"/>
        </w:rPr>
      </w:pPr>
      <w:r w:rsidRPr="00642967">
        <w:rPr>
          <w:sz w:val="24"/>
          <w:szCs w:val="24"/>
        </w:rPr>
        <w:t>«5» – правильно и последовательно воспроизведен авторский текст, нет речевых и орфографических ошибок, допущены 1–2 исправления;</w:t>
      </w:r>
    </w:p>
    <w:p w:rsidR="00642967" w:rsidRPr="00642967" w:rsidRDefault="00642967" w:rsidP="00642967">
      <w:pPr>
        <w:jc w:val="both"/>
        <w:rPr>
          <w:sz w:val="24"/>
          <w:szCs w:val="24"/>
        </w:rPr>
      </w:pPr>
      <w:r w:rsidRPr="00642967">
        <w:rPr>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642967" w:rsidRPr="00642967" w:rsidRDefault="00642967" w:rsidP="00642967">
      <w:pPr>
        <w:jc w:val="both"/>
        <w:rPr>
          <w:sz w:val="24"/>
          <w:szCs w:val="24"/>
        </w:rPr>
      </w:pPr>
      <w:r w:rsidRPr="00642967">
        <w:rPr>
          <w:sz w:val="24"/>
          <w:szCs w:val="24"/>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ошибок и 1–2 исправления;</w:t>
      </w:r>
    </w:p>
    <w:p w:rsidR="00642967" w:rsidRPr="00642967" w:rsidRDefault="00642967" w:rsidP="00642967">
      <w:pPr>
        <w:jc w:val="both"/>
        <w:rPr>
          <w:sz w:val="24"/>
          <w:szCs w:val="24"/>
        </w:rPr>
      </w:pPr>
      <w:r w:rsidRPr="00642967">
        <w:rPr>
          <w:sz w:val="24"/>
          <w:szCs w:val="24"/>
        </w:rPr>
        <w:t>«2» – имеются значительные отступления от авторского текста,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42967" w:rsidRPr="00642967" w:rsidRDefault="00642967" w:rsidP="00642967">
      <w:pPr>
        <w:jc w:val="both"/>
        <w:rPr>
          <w:sz w:val="24"/>
          <w:szCs w:val="24"/>
        </w:rPr>
      </w:pPr>
      <w:r w:rsidRPr="00642967">
        <w:rPr>
          <w:sz w:val="24"/>
          <w:szCs w:val="24"/>
        </w:rPr>
        <w:t>Сочинение:</w:t>
      </w:r>
    </w:p>
    <w:p w:rsidR="00642967" w:rsidRPr="00642967" w:rsidRDefault="00642967" w:rsidP="00642967">
      <w:pPr>
        <w:jc w:val="both"/>
        <w:rPr>
          <w:sz w:val="24"/>
          <w:szCs w:val="24"/>
        </w:rPr>
      </w:pPr>
      <w:r w:rsidRPr="00642967">
        <w:rPr>
          <w:sz w:val="24"/>
          <w:szCs w:val="24"/>
        </w:rPr>
        <w:t>«5» – логически последовательно раскрыта тема, нет речевых и орфографических ошибок, допущены 1–2 исправления;</w:t>
      </w:r>
    </w:p>
    <w:p w:rsidR="00642967" w:rsidRPr="00642967" w:rsidRDefault="00642967" w:rsidP="00642967">
      <w:pPr>
        <w:jc w:val="both"/>
        <w:rPr>
          <w:sz w:val="24"/>
          <w:szCs w:val="24"/>
        </w:rPr>
      </w:pPr>
      <w:r w:rsidRPr="00642967">
        <w:rPr>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642967" w:rsidRPr="00642967" w:rsidRDefault="00642967" w:rsidP="00642967">
      <w:pPr>
        <w:jc w:val="both"/>
        <w:rPr>
          <w:sz w:val="24"/>
          <w:szCs w:val="24"/>
        </w:rPr>
      </w:pPr>
      <w:r w:rsidRPr="00642967">
        <w:rPr>
          <w:sz w:val="24"/>
          <w:szCs w:val="24"/>
        </w:rPr>
        <w:t xml:space="preserve">«3» – имеются некоторые отступления от темы, допущены отдельные нарушения в последовательности изложения мыслей, в построении 2–3 предложений, беден словарь, от 3 </w:t>
      </w:r>
      <w:r w:rsidRPr="00642967">
        <w:rPr>
          <w:sz w:val="24"/>
          <w:szCs w:val="24"/>
        </w:rPr>
        <w:lastRenderedPageBreak/>
        <w:t>до 6 орфографических ошибок и 1–2 исправления;</w:t>
      </w:r>
    </w:p>
    <w:p w:rsidR="00642967" w:rsidRPr="00642967" w:rsidRDefault="00642967" w:rsidP="00642967">
      <w:pPr>
        <w:jc w:val="both"/>
        <w:rPr>
          <w:sz w:val="24"/>
          <w:szCs w:val="24"/>
        </w:rPr>
      </w:pPr>
      <w:r w:rsidRPr="00642967">
        <w:rPr>
          <w:sz w:val="24"/>
          <w:szCs w:val="24"/>
        </w:rPr>
        <w:t>«2» – имеются значительные отступления от темы, пропуск важных эпизодов, главной части, основной мысли и прочее,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от 3 до 5 исправлений.</w:t>
      </w:r>
    </w:p>
    <w:p w:rsidR="00642967" w:rsidRPr="00642967" w:rsidRDefault="00642967" w:rsidP="00642967">
      <w:pPr>
        <w:ind w:firstLine="360"/>
        <w:jc w:val="both"/>
        <w:rPr>
          <w:sz w:val="24"/>
          <w:szCs w:val="24"/>
        </w:rPr>
      </w:pPr>
      <w:r w:rsidRPr="00642967">
        <w:rPr>
          <w:sz w:val="24"/>
          <w:szCs w:val="24"/>
        </w:rPr>
        <w:t>Примечание. Учитывая, что работа в начальной школе имеет обучающий характер, неудовлетворительные отметки выставляются только за контрольные изложения. За работы по развитию речи выставляются: во 2 - 4 классах - две отметки (первая - за содержание, вторая – за грамотность).</w:t>
      </w:r>
    </w:p>
    <w:p w:rsidR="00642967" w:rsidRPr="00642967" w:rsidRDefault="00642967" w:rsidP="00642967">
      <w:pPr>
        <w:jc w:val="both"/>
        <w:rPr>
          <w:sz w:val="24"/>
          <w:szCs w:val="24"/>
        </w:rPr>
      </w:pPr>
      <w:r w:rsidRPr="00642967">
        <w:rPr>
          <w:sz w:val="24"/>
          <w:szCs w:val="24"/>
        </w:rPr>
        <w:t>5.3.Осуществление контроля учебной деятельности по литературному чтению</w:t>
      </w:r>
    </w:p>
    <w:p w:rsidR="00642967" w:rsidRPr="00642967" w:rsidRDefault="00642967" w:rsidP="00642967">
      <w:pPr>
        <w:shd w:val="clear" w:color="auto" w:fill="FFFFFF"/>
        <w:rPr>
          <w:sz w:val="24"/>
          <w:szCs w:val="24"/>
        </w:rPr>
      </w:pPr>
      <w:r w:rsidRPr="00642967">
        <w:rPr>
          <w:sz w:val="24"/>
          <w:szCs w:val="24"/>
        </w:rPr>
        <w:t>5.3.1Чтение и читательская деятельность</w:t>
      </w:r>
    </w:p>
    <w:p w:rsidR="00642967" w:rsidRPr="00A916CD" w:rsidRDefault="00642967" w:rsidP="00642967">
      <w:pPr>
        <w:shd w:val="clear" w:color="auto" w:fill="FFFFFF"/>
        <w:ind w:left="24" w:right="29" w:firstLine="360"/>
        <w:jc w:val="both"/>
        <w:rPr>
          <w:b/>
          <w:sz w:val="24"/>
          <w:szCs w:val="24"/>
        </w:rPr>
      </w:pPr>
      <w:r w:rsidRPr="00A916CD">
        <w:rPr>
          <w:b/>
          <w:sz w:val="24"/>
          <w:szCs w:val="24"/>
        </w:rPr>
        <w:t>В начальной школе проверяются следующие умения и навыки, связанные с читательской деятельностью:</w:t>
      </w:r>
    </w:p>
    <w:p w:rsidR="00642967" w:rsidRPr="00642967" w:rsidRDefault="00642967" w:rsidP="00642967">
      <w:pPr>
        <w:shd w:val="clear" w:color="auto" w:fill="FFFFFF"/>
        <w:tabs>
          <w:tab w:val="left" w:pos="514"/>
        </w:tabs>
        <w:ind w:right="34"/>
        <w:jc w:val="both"/>
        <w:rPr>
          <w:sz w:val="24"/>
          <w:szCs w:val="24"/>
        </w:rPr>
      </w:pPr>
      <w:r w:rsidRPr="00642967">
        <w:rPr>
          <w:sz w:val="24"/>
          <w:szCs w:val="24"/>
        </w:rPr>
        <w:t>-навык осознанного чтения в определенном темпе (вслух и про себя);</w:t>
      </w:r>
    </w:p>
    <w:p w:rsidR="00642967" w:rsidRPr="00642967" w:rsidRDefault="00642967" w:rsidP="00642967">
      <w:pPr>
        <w:shd w:val="clear" w:color="auto" w:fill="FFFFFF"/>
        <w:tabs>
          <w:tab w:val="left" w:pos="514"/>
        </w:tabs>
        <w:jc w:val="both"/>
        <w:rPr>
          <w:sz w:val="24"/>
          <w:szCs w:val="24"/>
        </w:rPr>
      </w:pPr>
      <w:r w:rsidRPr="00642967">
        <w:rPr>
          <w:sz w:val="24"/>
          <w:szCs w:val="24"/>
        </w:rPr>
        <w:t>-умение правильно и выразительно читать текст, пересказывать его. Правильность чтения: чтение незнакомого текста с соблюдением норм литературного языка. Выразительное чтение, использование интонаций, соответствующих смыслу текста;</w:t>
      </w:r>
    </w:p>
    <w:p w:rsidR="00642967" w:rsidRPr="00642967" w:rsidRDefault="00642967" w:rsidP="00642967">
      <w:pPr>
        <w:shd w:val="clear" w:color="auto" w:fill="FFFFFF"/>
        <w:tabs>
          <w:tab w:val="left" w:pos="514"/>
        </w:tabs>
        <w:jc w:val="both"/>
        <w:rPr>
          <w:sz w:val="24"/>
          <w:szCs w:val="24"/>
        </w:rPr>
      </w:pPr>
      <w:r w:rsidRPr="00642967">
        <w:rPr>
          <w:sz w:val="24"/>
          <w:szCs w:val="24"/>
        </w:rPr>
        <w:t>-чтение наизусть стихотворения, прозаическое произведение.</w:t>
      </w:r>
    </w:p>
    <w:p w:rsidR="00642967" w:rsidRPr="00642967" w:rsidRDefault="00642967" w:rsidP="00642967">
      <w:pPr>
        <w:shd w:val="clear" w:color="auto" w:fill="FFFFFF"/>
        <w:ind w:right="38" w:firstLine="374"/>
        <w:jc w:val="both"/>
        <w:rPr>
          <w:sz w:val="24"/>
          <w:szCs w:val="24"/>
        </w:rPr>
      </w:pPr>
      <w:r w:rsidRPr="00642967">
        <w:rPr>
          <w:sz w:val="24"/>
          <w:szCs w:val="24"/>
        </w:rPr>
        <w:t xml:space="preserve">Кроме </w:t>
      </w:r>
      <w:proofErr w:type="spellStart"/>
      <w:r w:rsidRPr="00642967">
        <w:rPr>
          <w:sz w:val="24"/>
          <w:szCs w:val="24"/>
        </w:rPr>
        <w:t>сформированности</w:t>
      </w:r>
      <w:proofErr w:type="spellEnd"/>
      <w:r w:rsidRPr="00642967">
        <w:rPr>
          <w:sz w:val="24"/>
          <w:szCs w:val="24"/>
        </w:rPr>
        <w:t xml:space="preserve"> читательских умений, контролируется и собственно читательская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 п.).</w:t>
      </w:r>
    </w:p>
    <w:p w:rsidR="00642967" w:rsidRPr="00642967" w:rsidRDefault="00642967" w:rsidP="00642967">
      <w:pPr>
        <w:shd w:val="clear" w:color="auto" w:fill="FFFFFF"/>
        <w:ind w:left="5" w:right="48" w:firstLine="365"/>
        <w:jc w:val="both"/>
        <w:rPr>
          <w:sz w:val="24"/>
          <w:szCs w:val="24"/>
        </w:rPr>
      </w:pPr>
      <w:r w:rsidRPr="00642967">
        <w:rPr>
          <w:sz w:val="24"/>
          <w:szCs w:val="24"/>
        </w:rPr>
        <w:t xml:space="preserve">С учётом особенностей уровня </w:t>
      </w:r>
      <w:proofErr w:type="spellStart"/>
      <w:r w:rsidRPr="00642967">
        <w:rPr>
          <w:sz w:val="24"/>
          <w:szCs w:val="24"/>
        </w:rPr>
        <w:t>сформированности</w:t>
      </w:r>
      <w:proofErr w:type="spellEnd"/>
      <w:r w:rsidRPr="00642967">
        <w:rPr>
          <w:sz w:val="24"/>
          <w:szCs w:val="24"/>
        </w:rPr>
        <w:t xml:space="preserve"> навыка чтения ставятся следующие задачи контролирующей деятельности и ориентировочный темп чтения количества слов в минуту:</w:t>
      </w:r>
    </w:p>
    <w:p w:rsidR="00642967" w:rsidRPr="00642967" w:rsidRDefault="001E2B05" w:rsidP="00642967">
      <w:pPr>
        <w:shd w:val="clear" w:color="auto" w:fill="FFFFFF"/>
        <w:ind w:right="29"/>
        <w:jc w:val="both"/>
        <w:rPr>
          <w:sz w:val="24"/>
          <w:szCs w:val="24"/>
        </w:rPr>
      </w:pPr>
      <w:r>
        <w:rPr>
          <w:sz w:val="24"/>
          <w:szCs w:val="24"/>
        </w:rPr>
        <w:pict>
          <v:line id="_x0000_s1027" style="position:absolute;left:0;text-align:left;z-index:251661312;mso-position-horizontal-relative:margin" from="728.9pt,-6.7pt" to="728.9pt,57.6pt" strokeweight=".09mm">
            <v:stroke joinstyle="miter"/>
            <w10:wrap anchorx="margin"/>
          </v:line>
        </w:pict>
      </w:r>
      <w:r w:rsidR="00642967" w:rsidRPr="00642967">
        <w:rPr>
          <w:sz w:val="24"/>
          <w:szCs w:val="24"/>
        </w:rPr>
        <w:t xml:space="preserve">-в 1 классе - проверяется </w:t>
      </w:r>
      <w:proofErr w:type="spellStart"/>
      <w:r w:rsidR="00642967" w:rsidRPr="00642967">
        <w:rPr>
          <w:sz w:val="24"/>
          <w:szCs w:val="24"/>
        </w:rPr>
        <w:t>сформированность</w:t>
      </w:r>
      <w:proofErr w:type="spellEnd"/>
      <w:r w:rsidR="00642967" w:rsidRPr="00642967">
        <w:rPr>
          <w:sz w:val="24"/>
          <w:szCs w:val="24"/>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642967" w:rsidRPr="00642967" w:rsidRDefault="00642967" w:rsidP="00642967">
      <w:pPr>
        <w:shd w:val="clear" w:color="auto" w:fill="FFFFFF"/>
        <w:ind w:right="19"/>
        <w:jc w:val="both"/>
        <w:rPr>
          <w:sz w:val="24"/>
          <w:szCs w:val="24"/>
        </w:rPr>
      </w:pPr>
      <w:r w:rsidRPr="00642967">
        <w:rPr>
          <w:sz w:val="24"/>
          <w:szCs w:val="24"/>
        </w:rPr>
        <w:t xml:space="preserve">-во 2 классе - проверяется </w:t>
      </w:r>
      <w:proofErr w:type="spellStart"/>
      <w:r w:rsidRPr="00642967">
        <w:rPr>
          <w:sz w:val="24"/>
          <w:szCs w:val="24"/>
        </w:rPr>
        <w:t>сформированность</w:t>
      </w:r>
      <w:proofErr w:type="spellEnd"/>
      <w:r w:rsidRPr="00642967">
        <w:rPr>
          <w:sz w:val="24"/>
          <w:szCs w:val="24"/>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w:t>
      </w:r>
    </w:p>
    <w:p w:rsidR="00642967" w:rsidRPr="00642967" w:rsidRDefault="00642967" w:rsidP="00642967">
      <w:pPr>
        <w:shd w:val="clear" w:color="auto" w:fill="FFFFFF"/>
        <w:ind w:right="19"/>
        <w:jc w:val="both"/>
        <w:rPr>
          <w:sz w:val="24"/>
          <w:szCs w:val="24"/>
        </w:rPr>
      </w:pPr>
      <w:r w:rsidRPr="00642967">
        <w:rPr>
          <w:sz w:val="24"/>
          <w:szCs w:val="24"/>
        </w:rPr>
        <w:t xml:space="preserve">-в 3 классе - наряду с проверкой </w:t>
      </w:r>
      <w:proofErr w:type="spellStart"/>
      <w:r w:rsidRPr="00642967">
        <w:rPr>
          <w:sz w:val="24"/>
          <w:szCs w:val="24"/>
        </w:rPr>
        <w:t>сформированности</w:t>
      </w:r>
      <w:proofErr w:type="spellEnd"/>
      <w:r w:rsidRPr="00642967">
        <w:rPr>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w:t>
      </w:r>
    </w:p>
    <w:p w:rsidR="00642967" w:rsidRPr="00642967" w:rsidRDefault="00642967" w:rsidP="00642967">
      <w:pPr>
        <w:shd w:val="clear" w:color="auto" w:fill="FFFFFF"/>
        <w:tabs>
          <w:tab w:val="left" w:pos="5842"/>
        </w:tabs>
        <w:ind w:right="14"/>
        <w:jc w:val="both"/>
        <w:rPr>
          <w:sz w:val="24"/>
          <w:szCs w:val="24"/>
        </w:rPr>
      </w:pPr>
      <w:proofErr w:type="gramStart"/>
      <w:r w:rsidRPr="00642967">
        <w:rPr>
          <w:sz w:val="24"/>
          <w:szCs w:val="24"/>
        </w:rPr>
        <w:t xml:space="preserve">-в 4 классе - проверяется </w:t>
      </w:r>
      <w:proofErr w:type="spellStart"/>
      <w:r w:rsidRPr="00642967">
        <w:rPr>
          <w:sz w:val="24"/>
          <w:szCs w:val="24"/>
        </w:rPr>
        <w:t>сформированность</w:t>
      </w:r>
      <w:proofErr w:type="spellEnd"/>
      <w:r w:rsidRPr="00642967">
        <w:rPr>
          <w:sz w:val="24"/>
          <w:szCs w:val="24"/>
        </w:rPr>
        <w:t xml:space="preserve"> умения читать целыми словосочетаниями и предложениями; достижение осмысления текста, прочитанного при ориентировочном темпе 80-90 слов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roofErr w:type="gramEnd"/>
    </w:p>
    <w:p w:rsidR="00642967" w:rsidRPr="00642967" w:rsidRDefault="00642967" w:rsidP="00642967">
      <w:pPr>
        <w:shd w:val="clear" w:color="auto" w:fill="FFFFFF"/>
        <w:rPr>
          <w:sz w:val="24"/>
          <w:szCs w:val="24"/>
        </w:rPr>
      </w:pPr>
      <w:r w:rsidRPr="00642967">
        <w:rPr>
          <w:sz w:val="24"/>
          <w:szCs w:val="24"/>
        </w:rPr>
        <w:t>5.3.2. Виды контроля по чтению</w:t>
      </w:r>
    </w:p>
    <w:p w:rsidR="00642967" w:rsidRPr="00642967" w:rsidRDefault="00642967" w:rsidP="00642967">
      <w:pPr>
        <w:shd w:val="clear" w:color="auto" w:fill="FFFFFF"/>
        <w:ind w:left="29" w:right="14" w:firstLine="370"/>
        <w:jc w:val="both"/>
        <w:rPr>
          <w:sz w:val="24"/>
          <w:szCs w:val="24"/>
        </w:rPr>
      </w:pPr>
      <w:r w:rsidRPr="00642967">
        <w:rPr>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 с листа.</w:t>
      </w:r>
    </w:p>
    <w:p w:rsidR="00642967" w:rsidRPr="00642967" w:rsidRDefault="00642967" w:rsidP="00642967">
      <w:pPr>
        <w:shd w:val="clear" w:color="auto" w:fill="FFFFFF"/>
        <w:ind w:left="24" w:right="5" w:firstLine="350"/>
        <w:jc w:val="both"/>
        <w:rPr>
          <w:sz w:val="24"/>
          <w:szCs w:val="24"/>
        </w:rPr>
      </w:pPr>
      <w:r w:rsidRPr="00642967">
        <w:rPr>
          <w:sz w:val="24"/>
          <w:szCs w:val="24"/>
        </w:rPr>
        <w:t>Текущий контроль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использовать и тестовые задания.</w:t>
      </w:r>
    </w:p>
    <w:p w:rsidR="00642967" w:rsidRPr="00642967" w:rsidRDefault="00642967" w:rsidP="00642967">
      <w:pPr>
        <w:shd w:val="clear" w:color="auto" w:fill="FFFFFF"/>
        <w:ind w:left="34" w:firstLine="374"/>
        <w:jc w:val="both"/>
        <w:rPr>
          <w:sz w:val="24"/>
          <w:szCs w:val="24"/>
        </w:rPr>
      </w:pPr>
      <w:r w:rsidRPr="00642967">
        <w:rPr>
          <w:sz w:val="24"/>
          <w:szCs w:val="24"/>
        </w:rPr>
        <w:t xml:space="preserve">Тематический контроль проводится после изучения определённой темы и может проходить как в устной, так и в письменной форме. Письменная работа также может быть </w:t>
      </w:r>
      <w:r w:rsidRPr="00642967">
        <w:rPr>
          <w:sz w:val="24"/>
          <w:szCs w:val="24"/>
        </w:rPr>
        <w:lastRenderedPageBreak/>
        <w:t>проведена в виде тестовых заданий, построенных с учётом предмета чтения.</w:t>
      </w:r>
    </w:p>
    <w:p w:rsidR="00642967" w:rsidRPr="00642967" w:rsidRDefault="00642967" w:rsidP="00642967">
      <w:pPr>
        <w:shd w:val="clear" w:color="auto" w:fill="FFFFFF"/>
        <w:ind w:left="43" w:right="5" w:firstLine="346"/>
        <w:jc w:val="both"/>
        <w:rPr>
          <w:sz w:val="24"/>
          <w:szCs w:val="24"/>
        </w:rPr>
      </w:pPr>
      <w:r w:rsidRPr="00642967">
        <w:rPr>
          <w:sz w:val="24"/>
          <w:szCs w:val="24"/>
        </w:rPr>
        <w:t>Итоговый контроль по проверке чтения вслух проводится индивидуально. Для проверки выбираются доступные по лексике и содержанию незнакомые тексты. При выборе текста осуществляется подсчёт количества слов (предлоги считать). Для проверки понимания текста после чтения учитель задает вопросы.</w:t>
      </w:r>
    </w:p>
    <w:p w:rsidR="00642967" w:rsidRPr="00642967" w:rsidRDefault="00642967" w:rsidP="00642967">
      <w:pPr>
        <w:shd w:val="clear" w:color="auto" w:fill="FFFFFF"/>
        <w:ind w:left="38" w:right="10" w:firstLine="355"/>
        <w:jc w:val="both"/>
        <w:rPr>
          <w:sz w:val="24"/>
          <w:szCs w:val="24"/>
        </w:rPr>
      </w:pPr>
      <w:r w:rsidRPr="00642967">
        <w:rPr>
          <w:sz w:val="24"/>
          <w:szCs w:val="24"/>
        </w:rPr>
        <w:t xml:space="preserve">Проверка </w:t>
      </w:r>
      <w:proofErr w:type="spellStart"/>
      <w:r w:rsidRPr="00642967">
        <w:rPr>
          <w:sz w:val="24"/>
          <w:szCs w:val="24"/>
        </w:rPr>
        <w:t>сформированности</w:t>
      </w:r>
      <w:proofErr w:type="spellEnd"/>
      <w:r w:rsidRPr="00642967">
        <w:rPr>
          <w:sz w:val="24"/>
          <w:szCs w:val="24"/>
        </w:rPr>
        <w:t xml:space="preserve"> навыка чтения про себя проводится фронтально или группами.</w:t>
      </w:r>
    </w:p>
    <w:p w:rsidR="00642967" w:rsidRPr="00642967" w:rsidRDefault="00642967" w:rsidP="00642967">
      <w:pPr>
        <w:shd w:val="clear" w:color="auto" w:fill="FFFFFF"/>
        <w:jc w:val="both"/>
        <w:rPr>
          <w:sz w:val="24"/>
          <w:szCs w:val="24"/>
        </w:rPr>
      </w:pPr>
      <w:r w:rsidRPr="00642967">
        <w:rPr>
          <w:sz w:val="24"/>
          <w:szCs w:val="24"/>
        </w:rPr>
        <w:t>5.3.3.Классификация ошибок и недочётов, влияющих на снижение оценок.</w:t>
      </w:r>
    </w:p>
    <w:p w:rsidR="00642967" w:rsidRPr="00642967" w:rsidRDefault="00642967" w:rsidP="00642967">
      <w:pPr>
        <w:shd w:val="clear" w:color="auto" w:fill="FFFFFF"/>
        <w:ind w:firstLine="567"/>
        <w:rPr>
          <w:sz w:val="24"/>
          <w:szCs w:val="24"/>
        </w:rPr>
      </w:pPr>
      <w:r w:rsidRPr="00642967">
        <w:rPr>
          <w:sz w:val="24"/>
          <w:szCs w:val="24"/>
        </w:rPr>
        <w:t>Ошибки:</w:t>
      </w:r>
    </w:p>
    <w:p w:rsidR="00642967" w:rsidRPr="00642967" w:rsidRDefault="00642967" w:rsidP="00642967">
      <w:pPr>
        <w:shd w:val="clear" w:color="auto" w:fill="FFFFFF"/>
        <w:tabs>
          <w:tab w:val="left" w:pos="504"/>
        </w:tabs>
        <w:ind w:right="29"/>
        <w:jc w:val="both"/>
        <w:rPr>
          <w:sz w:val="24"/>
          <w:szCs w:val="24"/>
        </w:rPr>
      </w:pPr>
      <w:r w:rsidRPr="00642967">
        <w:rPr>
          <w:sz w:val="24"/>
          <w:szCs w:val="24"/>
        </w:rPr>
        <w:t>-искажения читаемых слов (замена, перестановка, пропуски или добавления букв, слогов, слов);</w:t>
      </w:r>
    </w:p>
    <w:p w:rsidR="00642967" w:rsidRPr="00642967" w:rsidRDefault="00642967" w:rsidP="00642967">
      <w:pPr>
        <w:shd w:val="clear" w:color="auto" w:fill="FFFFFF"/>
        <w:tabs>
          <w:tab w:val="left" w:pos="504"/>
        </w:tabs>
        <w:rPr>
          <w:sz w:val="24"/>
          <w:szCs w:val="24"/>
        </w:rPr>
      </w:pPr>
      <w:r w:rsidRPr="00642967">
        <w:rPr>
          <w:sz w:val="24"/>
          <w:szCs w:val="24"/>
        </w:rPr>
        <w:t>неправильная постановка ударений (более 2);</w:t>
      </w:r>
    </w:p>
    <w:p w:rsidR="00642967" w:rsidRPr="00642967" w:rsidRDefault="00642967" w:rsidP="00642967">
      <w:pPr>
        <w:shd w:val="clear" w:color="auto" w:fill="FFFFFF"/>
        <w:tabs>
          <w:tab w:val="left" w:pos="504"/>
        </w:tabs>
        <w:ind w:right="29"/>
        <w:jc w:val="both"/>
        <w:rPr>
          <w:sz w:val="24"/>
          <w:szCs w:val="24"/>
        </w:rPr>
      </w:pPr>
      <w:r w:rsidRPr="00642967">
        <w:rPr>
          <w:sz w:val="24"/>
          <w:szCs w:val="24"/>
        </w:rPr>
        <w:t>-чтение всего текста без смысловых пауз, нарушение темпа и чёткости произношения слов при чтении вслух;</w:t>
      </w:r>
    </w:p>
    <w:p w:rsidR="00642967" w:rsidRPr="00642967" w:rsidRDefault="00642967" w:rsidP="00642967">
      <w:pPr>
        <w:shd w:val="clear" w:color="auto" w:fill="FFFFFF"/>
        <w:tabs>
          <w:tab w:val="left" w:pos="504"/>
        </w:tabs>
        <w:ind w:right="38"/>
        <w:jc w:val="both"/>
        <w:rPr>
          <w:sz w:val="24"/>
          <w:szCs w:val="24"/>
        </w:rPr>
      </w:pPr>
      <w:r w:rsidRPr="00642967">
        <w:rPr>
          <w:sz w:val="24"/>
          <w:szCs w:val="24"/>
        </w:rPr>
        <w:t>-непонимание общего смысла прочитанного текста за установленное время чтения;</w:t>
      </w:r>
    </w:p>
    <w:p w:rsidR="00642967" w:rsidRPr="00642967" w:rsidRDefault="00642967" w:rsidP="00642967">
      <w:pPr>
        <w:shd w:val="clear" w:color="auto" w:fill="FFFFFF"/>
        <w:tabs>
          <w:tab w:val="left" w:pos="504"/>
        </w:tabs>
        <w:rPr>
          <w:sz w:val="24"/>
          <w:szCs w:val="24"/>
        </w:rPr>
      </w:pPr>
      <w:r w:rsidRPr="00642967">
        <w:rPr>
          <w:sz w:val="24"/>
          <w:szCs w:val="24"/>
        </w:rPr>
        <w:t>неправильные ответы на вопросы по содержанию текста;</w:t>
      </w:r>
    </w:p>
    <w:p w:rsidR="00642967" w:rsidRPr="00642967" w:rsidRDefault="00642967" w:rsidP="00642967">
      <w:pPr>
        <w:shd w:val="clear" w:color="auto" w:fill="FFFFFF"/>
        <w:tabs>
          <w:tab w:val="left" w:pos="504"/>
        </w:tabs>
        <w:ind w:right="48"/>
        <w:jc w:val="both"/>
        <w:rPr>
          <w:sz w:val="24"/>
          <w:szCs w:val="24"/>
        </w:rPr>
      </w:pPr>
      <w:r w:rsidRPr="00642967">
        <w:rPr>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42967" w:rsidRPr="00642967" w:rsidRDefault="00642967" w:rsidP="00642967">
      <w:pPr>
        <w:shd w:val="clear" w:color="auto" w:fill="FFFFFF"/>
        <w:tabs>
          <w:tab w:val="left" w:pos="504"/>
        </w:tabs>
        <w:ind w:right="58"/>
        <w:jc w:val="both"/>
        <w:rPr>
          <w:sz w:val="24"/>
          <w:szCs w:val="24"/>
        </w:rPr>
      </w:pPr>
      <w:r w:rsidRPr="00642967">
        <w:rPr>
          <w:sz w:val="24"/>
          <w:szCs w:val="24"/>
        </w:rPr>
        <w:t>- нарушение при пересказе последовательности событий в произведении;</w:t>
      </w:r>
    </w:p>
    <w:p w:rsidR="00642967" w:rsidRPr="00642967" w:rsidRDefault="00642967" w:rsidP="00642967">
      <w:pPr>
        <w:shd w:val="clear" w:color="auto" w:fill="FFFFFF"/>
        <w:tabs>
          <w:tab w:val="left" w:pos="499"/>
        </w:tabs>
        <w:ind w:right="29"/>
        <w:jc w:val="both"/>
        <w:rPr>
          <w:sz w:val="24"/>
          <w:szCs w:val="24"/>
        </w:rPr>
      </w:pPr>
      <w:r w:rsidRPr="00642967">
        <w:rPr>
          <w:sz w:val="24"/>
          <w:szCs w:val="24"/>
        </w:rPr>
        <w:t>-нетвердое знание наизусть подготовленного текста;</w:t>
      </w:r>
    </w:p>
    <w:p w:rsidR="00642967" w:rsidRPr="00642967" w:rsidRDefault="00642967" w:rsidP="00642967">
      <w:pPr>
        <w:shd w:val="clear" w:color="auto" w:fill="FFFFFF"/>
        <w:tabs>
          <w:tab w:val="left" w:pos="499"/>
        </w:tabs>
        <w:ind w:right="29"/>
        <w:jc w:val="both"/>
        <w:rPr>
          <w:sz w:val="24"/>
          <w:szCs w:val="24"/>
        </w:rPr>
      </w:pPr>
      <w:r w:rsidRPr="00642967">
        <w:rPr>
          <w:sz w:val="24"/>
          <w:szCs w:val="24"/>
        </w:rPr>
        <w:t>-монотонность чтения, отсутствие средств выразительности.</w:t>
      </w:r>
    </w:p>
    <w:p w:rsidR="00642967" w:rsidRPr="00642967" w:rsidRDefault="00642967" w:rsidP="00642967">
      <w:pPr>
        <w:shd w:val="clear" w:color="auto" w:fill="FFFFFF"/>
        <w:tabs>
          <w:tab w:val="left" w:pos="499"/>
        </w:tabs>
        <w:ind w:firstLine="567"/>
        <w:rPr>
          <w:sz w:val="24"/>
          <w:szCs w:val="24"/>
        </w:rPr>
      </w:pPr>
      <w:r w:rsidRPr="00642967">
        <w:rPr>
          <w:sz w:val="24"/>
          <w:szCs w:val="24"/>
        </w:rPr>
        <w:t xml:space="preserve">Недочёты: </w:t>
      </w:r>
    </w:p>
    <w:p w:rsidR="00642967" w:rsidRPr="00642967" w:rsidRDefault="00642967" w:rsidP="00642967">
      <w:pPr>
        <w:shd w:val="clear" w:color="auto" w:fill="FFFFFF"/>
        <w:tabs>
          <w:tab w:val="left" w:pos="499"/>
        </w:tabs>
        <w:rPr>
          <w:sz w:val="24"/>
          <w:szCs w:val="24"/>
        </w:rPr>
      </w:pPr>
      <w:r w:rsidRPr="00642967">
        <w:rPr>
          <w:sz w:val="24"/>
          <w:szCs w:val="24"/>
        </w:rPr>
        <w:t>-не более двух неправильных ударений;</w:t>
      </w:r>
    </w:p>
    <w:p w:rsidR="00642967" w:rsidRPr="00642967" w:rsidRDefault="00642967" w:rsidP="00642967">
      <w:pPr>
        <w:shd w:val="clear" w:color="auto" w:fill="FFFFFF"/>
        <w:tabs>
          <w:tab w:val="left" w:pos="504"/>
        </w:tabs>
        <w:ind w:right="62"/>
        <w:jc w:val="both"/>
        <w:rPr>
          <w:sz w:val="24"/>
          <w:szCs w:val="24"/>
        </w:rPr>
      </w:pPr>
      <w:r w:rsidRPr="00642967">
        <w:rPr>
          <w:sz w:val="24"/>
          <w:szCs w:val="24"/>
        </w:rPr>
        <w:t>-отдельные нарушения смысловых пауз, темпа и чёткости произношения слов при чтении вслух;</w:t>
      </w:r>
    </w:p>
    <w:p w:rsidR="00642967" w:rsidRPr="00642967" w:rsidRDefault="00642967" w:rsidP="00642967">
      <w:pPr>
        <w:shd w:val="clear" w:color="auto" w:fill="FFFFFF"/>
        <w:tabs>
          <w:tab w:val="left" w:pos="533"/>
        </w:tabs>
        <w:ind w:right="38"/>
        <w:jc w:val="both"/>
        <w:rPr>
          <w:sz w:val="24"/>
          <w:szCs w:val="24"/>
        </w:rPr>
      </w:pPr>
      <w:r w:rsidRPr="00642967">
        <w:rPr>
          <w:sz w:val="24"/>
          <w:szCs w:val="24"/>
        </w:rPr>
        <w:t>-осознание прочитанного текста за время, немного превышающее установленное время;</w:t>
      </w:r>
    </w:p>
    <w:p w:rsidR="00642967" w:rsidRPr="00642967" w:rsidRDefault="00642967" w:rsidP="00642967">
      <w:pPr>
        <w:shd w:val="clear" w:color="auto" w:fill="FFFFFF"/>
        <w:tabs>
          <w:tab w:val="left" w:pos="533"/>
        </w:tabs>
        <w:ind w:right="34"/>
        <w:jc w:val="both"/>
        <w:rPr>
          <w:sz w:val="24"/>
          <w:szCs w:val="24"/>
        </w:rPr>
      </w:pPr>
      <w:r w:rsidRPr="00642967">
        <w:rPr>
          <w:sz w:val="24"/>
          <w:szCs w:val="24"/>
        </w:rPr>
        <w:t>-неточности при формулировке основной мысли произведения;</w:t>
      </w:r>
    </w:p>
    <w:p w:rsidR="00642967" w:rsidRPr="00642967" w:rsidRDefault="00642967" w:rsidP="00642967">
      <w:pPr>
        <w:shd w:val="clear" w:color="auto" w:fill="FFFFFF"/>
        <w:tabs>
          <w:tab w:val="left" w:pos="533"/>
        </w:tabs>
        <w:ind w:right="29"/>
        <w:jc w:val="both"/>
        <w:rPr>
          <w:sz w:val="24"/>
          <w:szCs w:val="24"/>
        </w:rPr>
      </w:pPr>
      <w:r w:rsidRPr="00642967">
        <w:rPr>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642967" w:rsidRPr="00642967" w:rsidRDefault="00642967" w:rsidP="00642967">
      <w:pPr>
        <w:shd w:val="clear" w:color="auto" w:fill="FFFFFF"/>
        <w:ind w:right="24" w:firstLine="708"/>
        <w:jc w:val="both"/>
        <w:rPr>
          <w:sz w:val="24"/>
          <w:szCs w:val="24"/>
        </w:rPr>
      </w:pPr>
      <w:r w:rsidRPr="00642967">
        <w:rPr>
          <w:sz w:val="24"/>
          <w:szCs w:val="24"/>
        </w:rPr>
        <w:t xml:space="preserve">Нормы отметок по </w:t>
      </w:r>
      <w:proofErr w:type="spellStart"/>
      <w:r w:rsidRPr="00642967">
        <w:rPr>
          <w:sz w:val="24"/>
          <w:szCs w:val="24"/>
        </w:rPr>
        <w:t>сформированности</w:t>
      </w:r>
      <w:proofErr w:type="spellEnd"/>
      <w:r w:rsidRPr="00642967">
        <w:rPr>
          <w:sz w:val="24"/>
          <w:szCs w:val="24"/>
        </w:rPr>
        <w:t xml:space="preserve"> читательских умений со</w:t>
      </w:r>
      <w:r w:rsidRPr="00642967">
        <w:rPr>
          <w:sz w:val="24"/>
          <w:szCs w:val="24"/>
        </w:rPr>
        <w:softHyphen/>
        <w:t xml:space="preserve">ответствуют </w:t>
      </w:r>
      <w:proofErr w:type="gramStart"/>
      <w:r w:rsidRPr="00642967">
        <w:rPr>
          <w:sz w:val="24"/>
          <w:szCs w:val="24"/>
        </w:rPr>
        <w:t>общепринятым</w:t>
      </w:r>
      <w:proofErr w:type="gramEnd"/>
      <w:r w:rsidRPr="00642967">
        <w:rPr>
          <w:sz w:val="24"/>
          <w:szCs w:val="24"/>
        </w:rPr>
        <w:t>.</w:t>
      </w:r>
    </w:p>
    <w:p w:rsidR="00642967" w:rsidRPr="00642967" w:rsidRDefault="00642967" w:rsidP="00642967">
      <w:pPr>
        <w:shd w:val="clear" w:color="auto" w:fill="FFFFFF"/>
        <w:ind w:right="24" w:firstLine="708"/>
        <w:jc w:val="both"/>
        <w:rPr>
          <w:sz w:val="24"/>
          <w:szCs w:val="24"/>
        </w:rPr>
      </w:pPr>
      <w:r w:rsidRPr="00642967">
        <w:rPr>
          <w:sz w:val="24"/>
          <w:szCs w:val="24"/>
        </w:rPr>
        <w:t>5.4.Осуществление контроля учебной деятельности по математике</w:t>
      </w:r>
    </w:p>
    <w:p w:rsidR="00642967" w:rsidRPr="00642967" w:rsidRDefault="00642967" w:rsidP="00642967">
      <w:pPr>
        <w:shd w:val="clear" w:color="auto" w:fill="FFFFFF"/>
        <w:ind w:right="24" w:firstLine="708"/>
        <w:jc w:val="both"/>
        <w:rPr>
          <w:sz w:val="24"/>
          <w:szCs w:val="24"/>
        </w:rPr>
      </w:pPr>
      <w:r w:rsidRPr="00642967">
        <w:rPr>
          <w:sz w:val="24"/>
          <w:szCs w:val="24"/>
        </w:rPr>
        <w:t>5.4.1. Виды контроля по математике</w:t>
      </w:r>
    </w:p>
    <w:p w:rsidR="00642967" w:rsidRPr="00642967" w:rsidRDefault="00642967" w:rsidP="00642967">
      <w:pPr>
        <w:shd w:val="clear" w:color="auto" w:fill="FFFFFF"/>
        <w:ind w:right="24" w:firstLine="708"/>
        <w:jc w:val="both"/>
        <w:rPr>
          <w:sz w:val="24"/>
          <w:szCs w:val="24"/>
        </w:rPr>
      </w:pPr>
      <w:r w:rsidRPr="00642967">
        <w:rPr>
          <w:sz w:val="24"/>
          <w:szCs w:val="24"/>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определённого умения (например, умения сравнивать натуральные числа, умения находить площадь прямоугольника и др.).</w:t>
      </w:r>
    </w:p>
    <w:p w:rsidR="00642967" w:rsidRPr="00642967" w:rsidRDefault="00642967" w:rsidP="00642967">
      <w:pPr>
        <w:shd w:val="clear" w:color="auto" w:fill="FFFFFF"/>
        <w:ind w:right="24" w:firstLine="708"/>
        <w:jc w:val="both"/>
        <w:rPr>
          <w:sz w:val="24"/>
          <w:szCs w:val="24"/>
        </w:rPr>
      </w:pPr>
      <w:r w:rsidRPr="00A916CD">
        <w:rPr>
          <w:b/>
          <w:sz w:val="24"/>
          <w:szCs w:val="24"/>
        </w:rPr>
        <w:t>Тематический контроль по математике в начальной школе проводится в основном в письменной форме</w:t>
      </w:r>
      <w:r w:rsidRPr="00642967">
        <w:rPr>
          <w:sz w:val="24"/>
          <w:szCs w:val="24"/>
        </w:rPr>
        <w:t>. Для тематических проверок выбираются узловые вопросы программы; приёмы устных вычислений, действия с многозначными числами, измерение величин и др.</w:t>
      </w:r>
    </w:p>
    <w:p w:rsidR="00642967" w:rsidRPr="00642967" w:rsidRDefault="00642967" w:rsidP="00642967">
      <w:pPr>
        <w:shd w:val="clear" w:color="auto" w:fill="FFFFFF"/>
        <w:ind w:right="24" w:firstLine="708"/>
        <w:jc w:val="both"/>
        <w:rPr>
          <w:sz w:val="24"/>
          <w:szCs w:val="24"/>
        </w:rPr>
      </w:pPr>
      <w:r w:rsidRPr="00642967">
        <w:rPr>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обучающихся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642967" w:rsidRPr="00642967" w:rsidRDefault="00642967" w:rsidP="00642967">
      <w:pPr>
        <w:shd w:val="clear" w:color="auto" w:fill="FFFFFF"/>
        <w:ind w:right="24" w:firstLine="708"/>
        <w:jc w:val="both"/>
        <w:rPr>
          <w:sz w:val="24"/>
          <w:szCs w:val="24"/>
        </w:rPr>
      </w:pPr>
      <w:r w:rsidRPr="00642967">
        <w:rPr>
          <w:sz w:val="24"/>
          <w:szCs w:val="24"/>
        </w:rPr>
        <w:t xml:space="preserve">Итоговый контроль по математике проводится в форме контрольных работ </w:t>
      </w:r>
      <w:r w:rsidRPr="00642967">
        <w:rPr>
          <w:sz w:val="24"/>
          <w:szCs w:val="24"/>
        </w:rPr>
        <w:lastRenderedPageBreak/>
        <w:t>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учётом тех видов заданий, которые для данной работы являются основными.</w:t>
      </w:r>
    </w:p>
    <w:p w:rsidR="00642967" w:rsidRPr="00642967" w:rsidRDefault="00642967" w:rsidP="00642967">
      <w:pPr>
        <w:shd w:val="clear" w:color="auto" w:fill="FFFFFF"/>
        <w:ind w:right="24" w:firstLine="708"/>
        <w:jc w:val="both"/>
        <w:rPr>
          <w:sz w:val="24"/>
          <w:szCs w:val="24"/>
        </w:rPr>
      </w:pPr>
      <w:r w:rsidRPr="00642967">
        <w:rPr>
          <w:sz w:val="24"/>
          <w:szCs w:val="24"/>
        </w:rPr>
        <w:t>В основе оценивания письменных работ по математике лежат следующие показатели: правильность выполнения и объём выполненного задания.</w:t>
      </w:r>
    </w:p>
    <w:p w:rsidR="00642967" w:rsidRPr="00642967" w:rsidRDefault="00642967" w:rsidP="00642967">
      <w:pPr>
        <w:shd w:val="clear" w:color="auto" w:fill="FFFFFF"/>
        <w:ind w:right="24"/>
        <w:jc w:val="both"/>
        <w:rPr>
          <w:sz w:val="24"/>
          <w:szCs w:val="24"/>
        </w:rPr>
      </w:pPr>
      <w:r w:rsidRPr="00642967">
        <w:rPr>
          <w:sz w:val="24"/>
          <w:szCs w:val="24"/>
        </w:rPr>
        <w:t>5.4.2.Ошибки, влияющие на снижение отметки:</w:t>
      </w:r>
    </w:p>
    <w:p w:rsidR="00642967" w:rsidRPr="00642967" w:rsidRDefault="00642967" w:rsidP="00642967">
      <w:pPr>
        <w:shd w:val="clear" w:color="auto" w:fill="FFFFFF"/>
        <w:ind w:right="24"/>
        <w:jc w:val="both"/>
        <w:rPr>
          <w:sz w:val="24"/>
          <w:szCs w:val="24"/>
        </w:rPr>
      </w:pPr>
      <w:r w:rsidRPr="00642967">
        <w:rPr>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642967" w:rsidRPr="00642967" w:rsidRDefault="00642967" w:rsidP="00642967">
      <w:pPr>
        <w:shd w:val="clear" w:color="auto" w:fill="FFFFFF"/>
        <w:ind w:right="24"/>
        <w:jc w:val="both"/>
        <w:rPr>
          <w:sz w:val="24"/>
          <w:szCs w:val="24"/>
        </w:rPr>
      </w:pPr>
      <w:r w:rsidRPr="00642967">
        <w:rPr>
          <w:sz w:val="24"/>
          <w:szCs w:val="24"/>
        </w:rPr>
        <w:t>-неправильный выбор действий, операций;</w:t>
      </w:r>
    </w:p>
    <w:p w:rsidR="00642967" w:rsidRPr="00642967" w:rsidRDefault="00642967" w:rsidP="00642967">
      <w:pPr>
        <w:shd w:val="clear" w:color="auto" w:fill="FFFFFF"/>
        <w:ind w:right="24"/>
        <w:jc w:val="both"/>
        <w:rPr>
          <w:sz w:val="24"/>
          <w:szCs w:val="24"/>
        </w:rPr>
      </w:pPr>
      <w:r w:rsidRPr="00642967">
        <w:rPr>
          <w:sz w:val="24"/>
          <w:szCs w:val="24"/>
        </w:rPr>
        <w:t>-пропуск части математических выкладок, действий, операций, существенно влияющих на получение правильного ответа;</w:t>
      </w:r>
    </w:p>
    <w:p w:rsidR="00642967" w:rsidRPr="00642967" w:rsidRDefault="00642967" w:rsidP="00642967">
      <w:pPr>
        <w:shd w:val="clear" w:color="auto" w:fill="FFFFFF"/>
        <w:ind w:right="24"/>
        <w:jc w:val="both"/>
        <w:rPr>
          <w:sz w:val="24"/>
          <w:szCs w:val="24"/>
        </w:rPr>
      </w:pPr>
      <w:r w:rsidRPr="00642967">
        <w:rPr>
          <w:sz w:val="24"/>
          <w:szCs w:val="24"/>
        </w:rPr>
        <w:t>-несоответствие пояснительного текста, ответа задания, наименования величин выполненным действиям и полученным результатам;</w:t>
      </w:r>
    </w:p>
    <w:p w:rsidR="00642967" w:rsidRPr="00642967" w:rsidRDefault="00642967" w:rsidP="00642967">
      <w:pPr>
        <w:shd w:val="clear" w:color="auto" w:fill="FFFFFF"/>
        <w:ind w:right="24"/>
        <w:jc w:val="both"/>
        <w:rPr>
          <w:sz w:val="24"/>
          <w:szCs w:val="24"/>
        </w:rPr>
      </w:pPr>
      <w:r w:rsidRPr="00642967">
        <w:rPr>
          <w:sz w:val="24"/>
          <w:szCs w:val="24"/>
        </w:rPr>
        <w:t>-несоответствие выполненных измерений и построений заданным параметрам.</w:t>
      </w:r>
    </w:p>
    <w:p w:rsidR="00642967" w:rsidRPr="00642967" w:rsidRDefault="00642967" w:rsidP="00642967">
      <w:pPr>
        <w:shd w:val="clear" w:color="auto" w:fill="FFFFFF"/>
        <w:ind w:right="24"/>
        <w:jc w:val="both"/>
        <w:rPr>
          <w:sz w:val="24"/>
          <w:szCs w:val="24"/>
        </w:rPr>
      </w:pPr>
      <w:r w:rsidRPr="00642967">
        <w:rPr>
          <w:sz w:val="24"/>
          <w:szCs w:val="24"/>
        </w:rPr>
        <w:t>5.4.3. Недочёты:</w:t>
      </w:r>
    </w:p>
    <w:p w:rsidR="00642967" w:rsidRPr="00642967" w:rsidRDefault="00642967" w:rsidP="00642967">
      <w:pPr>
        <w:shd w:val="clear" w:color="auto" w:fill="FFFFFF"/>
        <w:ind w:right="24"/>
        <w:jc w:val="both"/>
        <w:rPr>
          <w:sz w:val="24"/>
          <w:szCs w:val="24"/>
        </w:rPr>
      </w:pPr>
      <w:r w:rsidRPr="00642967">
        <w:rPr>
          <w:sz w:val="24"/>
          <w:szCs w:val="24"/>
        </w:rPr>
        <w:t>-неправильное списывание данных (чисел, знаков, обозначений, величин);</w:t>
      </w:r>
    </w:p>
    <w:p w:rsidR="00642967" w:rsidRPr="00642967" w:rsidRDefault="00642967" w:rsidP="00642967">
      <w:pPr>
        <w:shd w:val="clear" w:color="auto" w:fill="FFFFFF"/>
        <w:ind w:right="24"/>
        <w:jc w:val="both"/>
        <w:rPr>
          <w:sz w:val="24"/>
          <w:szCs w:val="24"/>
        </w:rPr>
      </w:pPr>
      <w:r w:rsidRPr="00642967">
        <w:rPr>
          <w:sz w:val="24"/>
          <w:szCs w:val="24"/>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недочётом, а ошибкой);</w:t>
      </w:r>
    </w:p>
    <w:p w:rsidR="00642967" w:rsidRPr="00642967" w:rsidRDefault="00642967" w:rsidP="00642967">
      <w:pPr>
        <w:shd w:val="clear" w:color="auto" w:fill="FFFFFF"/>
        <w:ind w:right="24"/>
        <w:jc w:val="both"/>
        <w:rPr>
          <w:sz w:val="24"/>
          <w:szCs w:val="24"/>
        </w:rPr>
      </w:pPr>
      <w:r w:rsidRPr="00642967">
        <w:rPr>
          <w:sz w:val="24"/>
          <w:szCs w:val="24"/>
        </w:rPr>
        <w:t>-неверные вычисления в случае, когда цель задания не связана с проверкой вычислительных умений и навыков;</w:t>
      </w:r>
    </w:p>
    <w:p w:rsidR="00642967" w:rsidRPr="00642967" w:rsidRDefault="00642967" w:rsidP="00642967">
      <w:pPr>
        <w:shd w:val="clear" w:color="auto" w:fill="FFFFFF"/>
        <w:ind w:right="24"/>
        <w:jc w:val="both"/>
        <w:rPr>
          <w:sz w:val="24"/>
          <w:szCs w:val="24"/>
        </w:rPr>
      </w:pPr>
      <w:r w:rsidRPr="00642967">
        <w:rPr>
          <w:sz w:val="24"/>
          <w:szCs w:val="24"/>
        </w:rPr>
        <w:t>-отсутствие ответа к заданию или ошибки в записи ответа. 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642967" w:rsidRPr="00642967" w:rsidRDefault="00642967" w:rsidP="00642967">
      <w:pPr>
        <w:shd w:val="clear" w:color="auto" w:fill="FFFFFF"/>
        <w:ind w:right="24"/>
        <w:jc w:val="both"/>
        <w:rPr>
          <w:sz w:val="24"/>
          <w:szCs w:val="24"/>
        </w:rPr>
      </w:pPr>
      <w:r w:rsidRPr="00642967">
        <w:rPr>
          <w:sz w:val="24"/>
          <w:szCs w:val="24"/>
        </w:rPr>
        <w:t>5.4.4. Нормы оценивания работ по математике</w:t>
      </w:r>
    </w:p>
    <w:p w:rsidR="00642967" w:rsidRPr="00642967" w:rsidRDefault="00642967" w:rsidP="00642967">
      <w:pPr>
        <w:shd w:val="clear" w:color="auto" w:fill="FFFFFF"/>
        <w:ind w:right="24" w:firstLine="708"/>
        <w:jc w:val="both"/>
        <w:rPr>
          <w:sz w:val="24"/>
          <w:szCs w:val="24"/>
        </w:rPr>
      </w:pPr>
      <w:r w:rsidRPr="00642967">
        <w:rPr>
          <w:sz w:val="24"/>
          <w:szCs w:val="24"/>
        </w:rPr>
        <w:t>Контрольная работа, направленная на проверку вычислительных умений.</w:t>
      </w:r>
    </w:p>
    <w:p w:rsidR="00642967" w:rsidRPr="00642967" w:rsidRDefault="00642967" w:rsidP="00642967">
      <w:pPr>
        <w:shd w:val="clear" w:color="auto" w:fill="FFFFFF"/>
        <w:ind w:right="24"/>
        <w:jc w:val="both"/>
        <w:rPr>
          <w:sz w:val="24"/>
          <w:szCs w:val="24"/>
        </w:rPr>
      </w:pPr>
      <w:r w:rsidRPr="00642967">
        <w:rPr>
          <w:sz w:val="24"/>
          <w:szCs w:val="24"/>
        </w:rPr>
        <w:t>«5» - без ошибок и недочётов;</w:t>
      </w:r>
    </w:p>
    <w:p w:rsidR="00642967" w:rsidRPr="00642967" w:rsidRDefault="00642967" w:rsidP="00642967">
      <w:pPr>
        <w:shd w:val="clear" w:color="auto" w:fill="FFFFFF"/>
        <w:ind w:right="24"/>
        <w:jc w:val="both"/>
        <w:rPr>
          <w:sz w:val="24"/>
          <w:szCs w:val="24"/>
        </w:rPr>
      </w:pPr>
      <w:r w:rsidRPr="00642967">
        <w:rPr>
          <w:sz w:val="24"/>
          <w:szCs w:val="24"/>
        </w:rPr>
        <w:t>«4» - 1-2 ошибки;</w:t>
      </w:r>
    </w:p>
    <w:p w:rsidR="00642967" w:rsidRPr="00642967" w:rsidRDefault="00642967" w:rsidP="00642967">
      <w:pPr>
        <w:shd w:val="clear" w:color="auto" w:fill="FFFFFF"/>
        <w:ind w:right="24"/>
        <w:jc w:val="both"/>
        <w:rPr>
          <w:sz w:val="24"/>
          <w:szCs w:val="24"/>
        </w:rPr>
      </w:pPr>
      <w:r w:rsidRPr="00642967">
        <w:rPr>
          <w:sz w:val="24"/>
          <w:szCs w:val="24"/>
        </w:rPr>
        <w:t>«3» - 3-4 ошибки;</w:t>
      </w:r>
    </w:p>
    <w:p w:rsidR="00642967" w:rsidRPr="00642967" w:rsidRDefault="00642967" w:rsidP="00642967">
      <w:pPr>
        <w:shd w:val="clear" w:color="auto" w:fill="FFFFFF"/>
        <w:ind w:right="24"/>
        <w:jc w:val="both"/>
        <w:rPr>
          <w:sz w:val="24"/>
          <w:szCs w:val="24"/>
        </w:rPr>
      </w:pPr>
      <w:r w:rsidRPr="00642967">
        <w:rPr>
          <w:sz w:val="24"/>
          <w:szCs w:val="24"/>
        </w:rPr>
        <w:t>«2» - 5 и более ошибок.</w:t>
      </w:r>
    </w:p>
    <w:p w:rsidR="00642967" w:rsidRPr="00642967" w:rsidRDefault="001E2B05" w:rsidP="00642967">
      <w:pPr>
        <w:shd w:val="clear" w:color="auto" w:fill="FFFFFF"/>
        <w:ind w:right="24" w:firstLine="708"/>
        <w:jc w:val="both"/>
        <w:rPr>
          <w:sz w:val="24"/>
          <w:szCs w:val="24"/>
        </w:rPr>
      </w:pPr>
      <w:r>
        <w:rPr>
          <w:sz w:val="24"/>
          <w:szCs w:val="24"/>
        </w:rPr>
        <w:pict>
          <v:line id="_x0000_s1026" style="position:absolute;left:0;text-align:left;z-index:251660288;mso-position-horizontal-relative:margin" from="728.15pt,40.1pt" to="728.15pt,61.2pt" strokeweight=".09mm">
            <v:stroke joinstyle="miter"/>
            <w10:wrap anchorx="margin"/>
          </v:line>
        </w:pict>
      </w:r>
      <w:r w:rsidR="00642967" w:rsidRPr="00642967">
        <w:rPr>
          <w:sz w:val="24"/>
          <w:szCs w:val="24"/>
        </w:rPr>
        <w:t>Контрольная работа, направленная на проверку умения решать задачи.</w:t>
      </w:r>
    </w:p>
    <w:p w:rsidR="00642967" w:rsidRPr="00642967" w:rsidRDefault="00642967" w:rsidP="00642967">
      <w:pPr>
        <w:shd w:val="clear" w:color="auto" w:fill="FFFFFF"/>
        <w:ind w:right="24"/>
        <w:jc w:val="both"/>
        <w:rPr>
          <w:sz w:val="24"/>
          <w:szCs w:val="24"/>
        </w:rPr>
      </w:pPr>
      <w:r w:rsidRPr="00642967">
        <w:rPr>
          <w:sz w:val="24"/>
          <w:szCs w:val="24"/>
        </w:rPr>
        <w:t>«5» - без ошибок и недочетов;</w:t>
      </w:r>
    </w:p>
    <w:p w:rsidR="00642967" w:rsidRPr="00642967" w:rsidRDefault="00642967" w:rsidP="00642967">
      <w:pPr>
        <w:shd w:val="clear" w:color="auto" w:fill="FFFFFF"/>
        <w:ind w:right="24"/>
        <w:jc w:val="both"/>
        <w:rPr>
          <w:sz w:val="24"/>
          <w:szCs w:val="24"/>
        </w:rPr>
      </w:pPr>
      <w:r w:rsidRPr="00642967">
        <w:rPr>
          <w:sz w:val="24"/>
          <w:szCs w:val="24"/>
        </w:rPr>
        <w:t>«4» - 1 ошибка; 1 ошибка и 1 недочет; 2 недочета;</w:t>
      </w:r>
    </w:p>
    <w:p w:rsidR="00642967" w:rsidRPr="00642967" w:rsidRDefault="00642967" w:rsidP="00642967">
      <w:pPr>
        <w:shd w:val="clear" w:color="auto" w:fill="FFFFFF"/>
        <w:ind w:right="24"/>
        <w:jc w:val="both"/>
        <w:rPr>
          <w:sz w:val="24"/>
          <w:szCs w:val="24"/>
        </w:rPr>
      </w:pPr>
      <w:r w:rsidRPr="00642967">
        <w:rPr>
          <w:sz w:val="24"/>
          <w:szCs w:val="24"/>
        </w:rPr>
        <w:t xml:space="preserve">«3» - 2-3 ошибки (более половины работы </w:t>
      </w:r>
      <w:proofErr w:type="gramStart"/>
      <w:r w:rsidRPr="00642967">
        <w:rPr>
          <w:sz w:val="24"/>
          <w:szCs w:val="24"/>
        </w:rPr>
        <w:t>выполнено</w:t>
      </w:r>
      <w:proofErr w:type="gramEnd"/>
      <w:r w:rsidRPr="00642967">
        <w:rPr>
          <w:sz w:val="24"/>
          <w:szCs w:val="24"/>
        </w:rPr>
        <w:t xml:space="preserve"> верно);</w:t>
      </w:r>
    </w:p>
    <w:p w:rsidR="00642967" w:rsidRPr="00642967" w:rsidRDefault="00642967" w:rsidP="00642967">
      <w:pPr>
        <w:shd w:val="clear" w:color="auto" w:fill="FFFFFF"/>
        <w:ind w:right="24"/>
        <w:jc w:val="both"/>
        <w:rPr>
          <w:sz w:val="24"/>
          <w:szCs w:val="24"/>
        </w:rPr>
      </w:pPr>
      <w:r w:rsidRPr="00642967">
        <w:rPr>
          <w:sz w:val="24"/>
          <w:szCs w:val="24"/>
        </w:rPr>
        <w:t>«2» - более 3 ошибок.</w:t>
      </w:r>
    </w:p>
    <w:p w:rsidR="00642967" w:rsidRPr="00642967" w:rsidRDefault="00642967" w:rsidP="00642967">
      <w:pPr>
        <w:shd w:val="clear" w:color="auto" w:fill="FFFFFF"/>
        <w:ind w:right="24" w:firstLine="708"/>
        <w:jc w:val="both"/>
        <w:rPr>
          <w:sz w:val="24"/>
          <w:szCs w:val="24"/>
        </w:rPr>
      </w:pPr>
      <w:r w:rsidRPr="00642967">
        <w:rPr>
          <w:sz w:val="24"/>
          <w:szCs w:val="24"/>
        </w:rPr>
        <w:t>Комбинированная контрольная работа.</w:t>
      </w:r>
    </w:p>
    <w:p w:rsidR="00642967" w:rsidRPr="00642967" w:rsidRDefault="00642967" w:rsidP="00642967">
      <w:pPr>
        <w:shd w:val="clear" w:color="auto" w:fill="FFFFFF"/>
        <w:ind w:right="24"/>
        <w:jc w:val="both"/>
        <w:rPr>
          <w:sz w:val="24"/>
          <w:szCs w:val="24"/>
        </w:rPr>
      </w:pPr>
      <w:r w:rsidRPr="00642967">
        <w:rPr>
          <w:sz w:val="24"/>
          <w:szCs w:val="24"/>
        </w:rPr>
        <w:t>«5» - без ошибок и недочётов;</w:t>
      </w:r>
    </w:p>
    <w:p w:rsidR="00642967" w:rsidRPr="00642967" w:rsidRDefault="00642967" w:rsidP="00642967">
      <w:pPr>
        <w:shd w:val="clear" w:color="auto" w:fill="FFFFFF"/>
        <w:ind w:right="24"/>
        <w:jc w:val="both"/>
        <w:rPr>
          <w:sz w:val="24"/>
          <w:szCs w:val="24"/>
        </w:rPr>
      </w:pPr>
      <w:r w:rsidRPr="00642967">
        <w:rPr>
          <w:sz w:val="24"/>
          <w:szCs w:val="24"/>
        </w:rPr>
        <w:t>«4» -1-2 ошибки, но не в задаче;</w:t>
      </w:r>
    </w:p>
    <w:p w:rsidR="00642967" w:rsidRPr="00642967" w:rsidRDefault="00642967" w:rsidP="00642967">
      <w:pPr>
        <w:shd w:val="clear" w:color="auto" w:fill="FFFFFF"/>
        <w:ind w:right="24"/>
        <w:jc w:val="both"/>
        <w:rPr>
          <w:sz w:val="24"/>
          <w:szCs w:val="24"/>
        </w:rPr>
      </w:pPr>
      <w:r w:rsidRPr="00642967">
        <w:rPr>
          <w:sz w:val="24"/>
          <w:szCs w:val="24"/>
        </w:rPr>
        <w:t>«3» - 3-4 ошибки;</w:t>
      </w:r>
    </w:p>
    <w:p w:rsidR="00642967" w:rsidRPr="00642967" w:rsidRDefault="00642967" w:rsidP="00642967">
      <w:pPr>
        <w:shd w:val="clear" w:color="auto" w:fill="FFFFFF"/>
        <w:ind w:right="24"/>
        <w:jc w:val="both"/>
        <w:rPr>
          <w:sz w:val="24"/>
          <w:szCs w:val="24"/>
        </w:rPr>
      </w:pPr>
      <w:r w:rsidRPr="00642967">
        <w:rPr>
          <w:sz w:val="24"/>
          <w:szCs w:val="24"/>
        </w:rPr>
        <w:t>«2» - более 4 ошибок.</w:t>
      </w:r>
    </w:p>
    <w:p w:rsidR="00642967" w:rsidRPr="00642967" w:rsidRDefault="00642967" w:rsidP="00642967">
      <w:pPr>
        <w:jc w:val="both"/>
        <w:rPr>
          <w:rFonts w:eastAsia="Arial"/>
          <w:sz w:val="24"/>
          <w:szCs w:val="24"/>
        </w:rPr>
      </w:pPr>
      <w:r w:rsidRPr="00642967">
        <w:rPr>
          <w:rFonts w:eastAsia="Arial"/>
          <w:bCs/>
          <w:sz w:val="24"/>
          <w:szCs w:val="24"/>
        </w:rPr>
        <w:t>5.5.Осуществление контроля учебной деятельности по окружающему мир</w:t>
      </w:r>
      <w:proofErr w:type="gramStart"/>
      <w:r w:rsidRPr="00642967">
        <w:rPr>
          <w:rFonts w:eastAsia="Arial"/>
          <w:bCs/>
          <w:sz w:val="24"/>
          <w:szCs w:val="24"/>
        </w:rPr>
        <w:t>у</w:t>
      </w:r>
      <w:r w:rsidRPr="00642967">
        <w:rPr>
          <w:rFonts w:eastAsia="Arial"/>
          <w:sz w:val="24"/>
          <w:szCs w:val="24"/>
        </w:rPr>
        <w:t>(</w:t>
      </w:r>
      <w:proofErr w:type="gramEnd"/>
      <w:r w:rsidRPr="00642967">
        <w:rPr>
          <w:rFonts w:eastAsia="Arial"/>
          <w:sz w:val="24"/>
          <w:szCs w:val="24"/>
        </w:rPr>
        <w:t>естествознание и обществознание)</w:t>
      </w:r>
    </w:p>
    <w:p w:rsidR="00642967" w:rsidRPr="00642967" w:rsidRDefault="00642967" w:rsidP="00642967">
      <w:pPr>
        <w:pStyle w:val="aa"/>
        <w:jc w:val="both"/>
      </w:pPr>
      <w:r w:rsidRPr="00642967">
        <w:t>5.5.1. Основная цель контроля проверка знания фактов учебного материала, умения обучающихся делать простейшие выводы, высказывать обобщённые суждения, приводить примеры из дополнительных источников, применять комплексные знания.</w:t>
      </w:r>
    </w:p>
    <w:p w:rsidR="00642967" w:rsidRPr="00642967" w:rsidRDefault="00642967" w:rsidP="00642967">
      <w:pPr>
        <w:pStyle w:val="aa"/>
        <w:jc w:val="both"/>
      </w:pPr>
      <w:r w:rsidRPr="00642967">
        <w:t>5.5.2.</w:t>
      </w:r>
      <w:r w:rsidRPr="00A916CD">
        <w:rPr>
          <w:b/>
        </w:rPr>
        <w:t>Особенности организации контроля по «Окружающему миру»</w:t>
      </w:r>
      <w:r w:rsidRPr="00642967">
        <w:t xml:space="preserve"> для оценивания </w:t>
      </w:r>
      <w:r w:rsidRPr="00642967">
        <w:lastRenderedPageBreak/>
        <w:t>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требуют развёрнутого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642967" w:rsidRPr="00642967" w:rsidRDefault="00642967" w:rsidP="00642967">
      <w:pPr>
        <w:pStyle w:val="aa"/>
        <w:jc w:val="both"/>
      </w:pPr>
      <w:r w:rsidRPr="00642967">
        <w:t>5.5.3. Виды контроля.</w:t>
      </w:r>
    </w:p>
    <w:p w:rsidR="00642967" w:rsidRPr="00642967" w:rsidRDefault="00642967" w:rsidP="00642967">
      <w:pPr>
        <w:pStyle w:val="aa"/>
        <w:jc w:val="both"/>
      </w:pPr>
      <w:r w:rsidRPr="00642967">
        <w:t xml:space="preserve">- Фронтальный опрос проводится как беседа-диалог, в котором участвуют </w:t>
      </w:r>
      <w:proofErr w:type="gramStart"/>
      <w:r w:rsidRPr="00642967">
        <w:t>обучающиеся</w:t>
      </w:r>
      <w:proofErr w:type="gramEnd"/>
      <w:r w:rsidRPr="00642967">
        <w:t xml:space="preserve"> всего класса. Учитель подготавливает серию вопросов по конкретной теме курса, на которые обучающиеся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 п.), но и умение сопоставить факты, выбрать альтернативу, сравнить, проанализировать, найти причину явления и т. п.</w:t>
      </w:r>
    </w:p>
    <w:p w:rsidR="00642967" w:rsidRPr="00642967" w:rsidRDefault="00642967" w:rsidP="00642967">
      <w:pPr>
        <w:pStyle w:val="aa"/>
        <w:jc w:val="both"/>
      </w:pPr>
      <w:r w:rsidRPr="00642967">
        <w:t>- Индивидуальный устный опрос также имеет свои специфические особенности на уроках по предметам данной образовательной области. Выделяются следующие формы индивидуального опроса: рассказ-описание и рассказ-рассуждение.</w:t>
      </w:r>
    </w:p>
    <w:p w:rsidR="00642967" w:rsidRPr="00642967" w:rsidRDefault="00642967" w:rsidP="00642967">
      <w:pPr>
        <w:pStyle w:val="aa"/>
        <w:jc w:val="both"/>
        <w:rPr>
          <w:b/>
        </w:rPr>
      </w:pPr>
      <w:r w:rsidRPr="00642967">
        <w:rPr>
          <w:b/>
        </w:rPr>
        <w:t>Рассказ-описание</w:t>
      </w:r>
    </w:p>
    <w:p w:rsidR="00642967" w:rsidRPr="00642967" w:rsidRDefault="00642967" w:rsidP="00642967">
      <w:pPr>
        <w:pStyle w:val="aa"/>
        <w:jc w:val="both"/>
      </w:pPr>
      <w:proofErr w:type="gramStart"/>
      <w:r w:rsidRPr="00642967">
        <w:t>Обучающийся</w:t>
      </w:r>
      <w:proofErr w:type="gramEnd"/>
      <w:r w:rsidRPr="00642967">
        <w:t xml:space="preserve"> даёт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Положительного оценивания заслуживает желание обучающегося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642967" w:rsidRPr="00642967" w:rsidRDefault="00642967" w:rsidP="00642967">
      <w:pPr>
        <w:pStyle w:val="aa"/>
        <w:jc w:val="both"/>
      </w:pPr>
      <w:r w:rsidRPr="00642967">
        <w:rPr>
          <w:b/>
        </w:rPr>
        <w:t>Рассказ-рассуждение</w:t>
      </w:r>
    </w:p>
    <w:p w:rsidR="00642967" w:rsidRPr="00642967" w:rsidRDefault="00642967" w:rsidP="00642967">
      <w:pPr>
        <w:pStyle w:val="aa"/>
        <w:jc w:val="both"/>
      </w:pPr>
      <w:proofErr w:type="gramStart"/>
      <w:r w:rsidRPr="00642967">
        <w:t xml:space="preserve">Проверяет умение обучающегося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приобретённые знания в нестандартной ситуации с применением схем, таблиц, диаграмм и т. д. Этот вид опроса очень важен для проверки уровня развития школьника, </w:t>
      </w:r>
      <w:proofErr w:type="spellStart"/>
      <w:r w:rsidRPr="00642967">
        <w:t>сформированности</w:t>
      </w:r>
      <w:proofErr w:type="spellEnd"/>
      <w:r w:rsidRPr="00642967">
        <w:t xml:space="preserve"> логического мышления, воображения, связной речи-рассуждения.</w:t>
      </w:r>
      <w:proofErr w:type="gramEnd"/>
    </w:p>
    <w:p w:rsidR="00642967" w:rsidRPr="00642967" w:rsidRDefault="00642967" w:rsidP="00642967">
      <w:pPr>
        <w:pStyle w:val="aa"/>
        <w:jc w:val="both"/>
      </w:pPr>
      <w:r w:rsidRPr="00642967">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proofErr w:type="gramStart"/>
      <w:r w:rsidRPr="00642967">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 - заданиями: дети заполняют таблицы, рисуют или дополняющие схемы, диаграммы, выбирают правильную дату и т. д.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642967" w:rsidRPr="00642967" w:rsidRDefault="00642967" w:rsidP="00642967">
      <w:pPr>
        <w:pStyle w:val="aa"/>
        <w:ind w:firstLine="708"/>
        <w:jc w:val="both"/>
      </w:pPr>
      <w:r w:rsidRPr="00642967">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642967" w:rsidRPr="00642967" w:rsidRDefault="00642967" w:rsidP="00642967">
      <w:pPr>
        <w:pStyle w:val="aa"/>
      </w:pPr>
      <w:r w:rsidRPr="00642967">
        <w:t>5.5.4.Классификация ошибок и недочётов, влияющих на снижение отметки</w:t>
      </w:r>
    </w:p>
    <w:p w:rsidR="00642967" w:rsidRPr="00642967" w:rsidRDefault="00642967" w:rsidP="00642967">
      <w:pPr>
        <w:pStyle w:val="aa"/>
        <w:ind w:firstLine="567"/>
      </w:pPr>
      <w:r w:rsidRPr="00642967">
        <w:t xml:space="preserve">Ошибки: </w:t>
      </w:r>
    </w:p>
    <w:p w:rsidR="00642967" w:rsidRPr="00642967" w:rsidRDefault="00642967" w:rsidP="00642967">
      <w:pPr>
        <w:pStyle w:val="aa"/>
        <w:ind w:left="426" w:hanging="426"/>
        <w:jc w:val="both"/>
      </w:pPr>
      <w:r w:rsidRPr="00642967">
        <w:t>- неправильное определение понятия, замена существенной характеристики понятия несущественной;</w:t>
      </w:r>
    </w:p>
    <w:p w:rsidR="00642967" w:rsidRPr="00642967" w:rsidRDefault="00642967" w:rsidP="00642967">
      <w:pPr>
        <w:pStyle w:val="aa"/>
        <w:ind w:left="426" w:hanging="426"/>
        <w:jc w:val="both"/>
      </w:pPr>
      <w:r w:rsidRPr="00642967">
        <w:t>- нарушение последовательности в описании объекта (явления) в тех случаях, когда она является существенной;</w:t>
      </w:r>
    </w:p>
    <w:p w:rsidR="00642967" w:rsidRPr="00642967" w:rsidRDefault="00642967" w:rsidP="00642967">
      <w:pPr>
        <w:pStyle w:val="aa"/>
        <w:ind w:left="441" w:hanging="441"/>
        <w:jc w:val="both"/>
      </w:pPr>
      <w:r w:rsidRPr="00642967">
        <w:t xml:space="preserve">-неправильное раскрытие (в рассказе-рассуждении) причины, закономерности, условия </w:t>
      </w:r>
      <w:r w:rsidRPr="00642967">
        <w:lastRenderedPageBreak/>
        <w:t>протекания того или иного изученного явления;</w:t>
      </w:r>
    </w:p>
    <w:p w:rsidR="00642967" w:rsidRPr="00642967" w:rsidRDefault="00642967" w:rsidP="00642967">
      <w:pPr>
        <w:pStyle w:val="aa"/>
        <w:ind w:left="441" w:hanging="441"/>
        <w:jc w:val="both"/>
      </w:pPr>
      <w:r w:rsidRPr="00642967">
        <w:t>-ошибки в сравнении объектов, их классификации на группы по существенным признакам;</w:t>
      </w:r>
    </w:p>
    <w:p w:rsidR="00642967" w:rsidRPr="00642967" w:rsidRDefault="00642967" w:rsidP="00642967">
      <w:pPr>
        <w:pStyle w:val="aa"/>
        <w:ind w:left="441" w:hanging="441"/>
        <w:jc w:val="both"/>
      </w:pPr>
      <w:r w:rsidRPr="00642967">
        <w:t>-незнание фактического материала, неумение привести самостоятельные примеры, подтверждающие высказанное суждение;</w:t>
      </w:r>
    </w:p>
    <w:p w:rsidR="00642967" w:rsidRPr="00642967" w:rsidRDefault="00642967" w:rsidP="00642967">
      <w:pPr>
        <w:pStyle w:val="aa"/>
        <w:ind w:left="441" w:hanging="441"/>
        <w:jc w:val="both"/>
      </w:pPr>
      <w:r w:rsidRPr="00642967">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642967" w:rsidRPr="00642967" w:rsidRDefault="00642967" w:rsidP="00642967">
      <w:pPr>
        <w:pStyle w:val="aa"/>
        <w:ind w:left="441" w:hanging="441"/>
        <w:jc w:val="both"/>
      </w:pPr>
      <w:r w:rsidRPr="00642967">
        <w:t>- ошибки при постановке опыта, приводящие к неправильному результату;</w:t>
      </w:r>
    </w:p>
    <w:p w:rsidR="00642967" w:rsidRPr="00642967" w:rsidRDefault="00642967" w:rsidP="00642967">
      <w:pPr>
        <w:pStyle w:val="aa"/>
        <w:ind w:left="441" w:hanging="441"/>
        <w:jc w:val="both"/>
      </w:pPr>
      <w:r w:rsidRPr="00642967">
        <w:t>- неумение ориентироваться на карте, плане, затруднения в правильном показе изученных объектов (природоведческих и исторических).</w:t>
      </w:r>
    </w:p>
    <w:p w:rsidR="00642967" w:rsidRPr="00642967" w:rsidRDefault="00642967" w:rsidP="00642967">
      <w:pPr>
        <w:pStyle w:val="aa"/>
        <w:ind w:firstLine="567"/>
        <w:jc w:val="both"/>
      </w:pPr>
      <w:r w:rsidRPr="00642967">
        <w:t>Недочёты:</w:t>
      </w:r>
    </w:p>
    <w:p w:rsidR="00642967" w:rsidRPr="00642967" w:rsidRDefault="00642967" w:rsidP="00642967">
      <w:pPr>
        <w:pStyle w:val="aa"/>
        <w:ind w:left="441" w:hanging="441"/>
        <w:jc w:val="both"/>
      </w:pPr>
      <w:r w:rsidRPr="00642967">
        <w:t>- преобладание при описании объекта несущественных его признаков;</w:t>
      </w:r>
    </w:p>
    <w:p w:rsidR="00642967" w:rsidRPr="00642967" w:rsidRDefault="00642967" w:rsidP="00642967">
      <w:pPr>
        <w:pStyle w:val="aa"/>
        <w:ind w:left="441" w:hanging="441"/>
        <w:jc w:val="both"/>
      </w:pPr>
      <w:r w:rsidRPr="00642967">
        <w:t>- неточности при выполнении рисунков, схем, таблиц, не влияющих отрицательно на результат работы; отсутствие обозначений и подписей;</w:t>
      </w:r>
    </w:p>
    <w:p w:rsidR="00642967" w:rsidRPr="00642967" w:rsidRDefault="00642967" w:rsidP="00642967">
      <w:pPr>
        <w:pStyle w:val="aa"/>
        <w:ind w:left="441" w:hanging="441"/>
        <w:jc w:val="both"/>
      </w:pPr>
      <w:r w:rsidRPr="00642967">
        <w:t>- отдельные нарушения последовательности операций при проведении опыта, не приводящие к неправильному результату;</w:t>
      </w:r>
    </w:p>
    <w:p w:rsidR="00642967" w:rsidRPr="00642967" w:rsidRDefault="00642967" w:rsidP="00642967">
      <w:pPr>
        <w:pStyle w:val="aa"/>
        <w:ind w:left="441" w:hanging="441"/>
        <w:jc w:val="both"/>
      </w:pPr>
      <w:r w:rsidRPr="00642967">
        <w:t>-неточности в определении назначения прибора, его применение осуществляется после наводящих вопросов;</w:t>
      </w:r>
    </w:p>
    <w:p w:rsidR="00642967" w:rsidRPr="00642967" w:rsidRDefault="00642967" w:rsidP="00642967">
      <w:pPr>
        <w:pStyle w:val="aa"/>
        <w:ind w:left="441" w:hanging="441"/>
        <w:jc w:val="both"/>
      </w:pPr>
      <w:r w:rsidRPr="00642967">
        <w:t>- неточности при нахождении объекта на карте.</w:t>
      </w:r>
    </w:p>
    <w:p w:rsidR="00642967" w:rsidRPr="00642967" w:rsidRDefault="00642967" w:rsidP="00642967">
      <w:pPr>
        <w:pStyle w:val="aa"/>
        <w:ind w:left="441" w:hanging="441"/>
        <w:rPr>
          <w:b/>
        </w:rPr>
      </w:pPr>
      <w:r w:rsidRPr="00642967">
        <w:t>5.6.</w:t>
      </w:r>
      <w:r w:rsidRPr="00642967">
        <w:rPr>
          <w:rStyle w:val="a9"/>
          <w:b w:val="0"/>
          <w:color w:val="2B2C30"/>
        </w:rPr>
        <w:t>Осуществление контроля учебной деятельности по музыке</w:t>
      </w:r>
    </w:p>
    <w:p w:rsidR="00642967" w:rsidRPr="00A916CD" w:rsidRDefault="00642967" w:rsidP="00642967">
      <w:pPr>
        <w:shd w:val="clear" w:color="auto" w:fill="FFFFFF"/>
        <w:rPr>
          <w:rFonts w:eastAsia="Arial"/>
          <w:b/>
          <w:sz w:val="24"/>
          <w:szCs w:val="24"/>
        </w:rPr>
      </w:pPr>
      <w:r w:rsidRPr="00642967">
        <w:rPr>
          <w:rFonts w:eastAsia="Arial"/>
          <w:sz w:val="24"/>
          <w:szCs w:val="24"/>
        </w:rPr>
        <w:t>5.6.1</w:t>
      </w:r>
      <w:r w:rsidRPr="00A916CD">
        <w:rPr>
          <w:rFonts w:eastAsia="Arial"/>
          <w:b/>
          <w:sz w:val="24"/>
          <w:szCs w:val="24"/>
        </w:rPr>
        <w:t>. Диагностика музыкального обучения</w:t>
      </w:r>
    </w:p>
    <w:p w:rsidR="00642967" w:rsidRPr="00642967" w:rsidRDefault="00642967" w:rsidP="00642967">
      <w:pPr>
        <w:pStyle w:val="aa"/>
        <w:ind w:firstLine="708"/>
        <w:jc w:val="both"/>
      </w:pPr>
      <w:r w:rsidRPr="00642967">
        <w:t xml:space="preserve">Диагностикой музыкального обучения является определение </w:t>
      </w:r>
      <w:r w:rsidRPr="00642967">
        <w:rPr>
          <w:spacing w:val="-2"/>
        </w:rPr>
        <w:t xml:space="preserve">результатов дидактического процесса в условиях урока музыки. Как </w:t>
      </w:r>
      <w:r w:rsidRPr="00642967">
        <w:t xml:space="preserve">и в общей педагогике, в музыкальном обучении различают две формы диагностики - диагностирование </w:t>
      </w:r>
      <w:proofErr w:type="spellStart"/>
      <w:r w:rsidRPr="00642967">
        <w:t>обученности</w:t>
      </w:r>
      <w:proofErr w:type="spellEnd"/>
      <w:r w:rsidRPr="00642967">
        <w:t xml:space="preserve"> (своевременное выявление, оценивание и анализ продуктивности деятельности детей на уроках музыки) и диагностирование обучаемости (определение тенденции и динамики развития музыкальных способностей и творческих возможностей детей).</w:t>
      </w:r>
    </w:p>
    <w:p w:rsidR="00642967" w:rsidRPr="00642967" w:rsidRDefault="00642967" w:rsidP="00642967">
      <w:pPr>
        <w:shd w:val="clear" w:color="auto" w:fill="FFFFFF"/>
        <w:ind w:right="14" w:firstLine="360"/>
        <w:jc w:val="both"/>
        <w:rPr>
          <w:rFonts w:eastAsia="Arial"/>
          <w:sz w:val="24"/>
          <w:szCs w:val="24"/>
        </w:rPr>
      </w:pPr>
      <w:r w:rsidRPr="00642967">
        <w:rPr>
          <w:rFonts w:eastAsia="Arial"/>
          <w:sz w:val="24"/>
          <w:szCs w:val="24"/>
        </w:rPr>
        <w:t xml:space="preserve">Необходимой составной частью диагностирования являются контроль и оценивание знаний и умений обучающихся. Основная дидактическая функция контроля заключается в обеспечении обратной связи между учителем и </w:t>
      </w:r>
      <w:proofErr w:type="gramStart"/>
      <w:r w:rsidRPr="00642967">
        <w:rPr>
          <w:rFonts w:eastAsia="Arial"/>
          <w:sz w:val="24"/>
          <w:szCs w:val="24"/>
        </w:rPr>
        <w:t>обучающимися</w:t>
      </w:r>
      <w:proofErr w:type="gramEnd"/>
      <w:r w:rsidRPr="00642967">
        <w:rPr>
          <w:rFonts w:eastAsia="Arial"/>
          <w:sz w:val="24"/>
          <w:szCs w:val="24"/>
        </w:rPr>
        <w:t xml:space="preserve">, в получении информации о степени усвоения учебного материала - уровне и качестве </w:t>
      </w:r>
      <w:proofErr w:type="spellStart"/>
      <w:r w:rsidRPr="00642967">
        <w:rPr>
          <w:rFonts w:eastAsia="Arial"/>
          <w:sz w:val="24"/>
          <w:szCs w:val="24"/>
        </w:rPr>
        <w:t>обученности</w:t>
      </w:r>
      <w:proofErr w:type="spellEnd"/>
      <w:r w:rsidRPr="00642967">
        <w:rPr>
          <w:rFonts w:eastAsia="Arial"/>
          <w:sz w:val="24"/>
          <w:szCs w:val="24"/>
        </w:rPr>
        <w:t>. Результат проверки - оценка - фиксируется учителем в классных журналах и дневниках обучающихся в виде отметок.</w:t>
      </w:r>
    </w:p>
    <w:p w:rsidR="00642967" w:rsidRPr="00642967" w:rsidRDefault="00642967" w:rsidP="00642967">
      <w:pPr>
        <w:shd w:val="clear" w:color="auto" w:fill="FFFFFF"/>
        <w:ind w:firstLine="360"/>
        <w:jc w:val="both"/>
        <w:rPr>
          <w:rFonts w:eastAsia="Arial"/>
          <w:sz w:val="24"/>
          <w:szCs w:val="24"/>
        </w:rPr>
      </w:pPr>
      <w:r w:rsidRPr="00642967">
        <w:rPr>
          <w:rFonts w:eastAsia="Arial"/>
          <w:sz w:val="24"/>
          <w:szCs w:val="24"/>
        </w:rPr>
        <w:t xml:space="preserve">Оценивать следует все виды музыкальной деятельности </w:t>
      </w:r>
      <w:proofErr w:type="gramStart"/>
      <w:r w:rsidRPr="00642967">
        <w:rPr>
          <w:rFonts w:eastAsia="Arial"/>
          <w:sz w:val="24"/>
          <w:szCs w:val="24"/>
        </w:rPr>
        <w:t>обучающихся</w:t>
      </w:r>
      <w:proofErr w:type="gramEnd"/>
      <w:r w:rsidRPr="00642967">
        <w:rPr>
          <w:rFonts w:eastAsia="Arial"/>
          <w:sz w:val="24"/>
          <w:szCs w:val="24"/>
        </w:rPr>
        <w:t xml:space="preserve"> на уроке. Учитель может поставить две оценки - одну за слушание музыки, другую за пение. А может поставить одну общую. Наряду с текущим учётом, проводимым на каждом уроке, различают итоговый учёт в конце каждой четверти и всего учебного года. Данные текущего и итогового учёта позволяют проследить динамику музыкального развития детей.</w:t>
      </w:r>
    </w:p>
    <w:p w:rsidR="00642967" w:rsidRPr="00642967" w:rsidRDefault="00642967" w:rsidP="00642967">
      <w:pPr>
        <w:shd w:val="clear" w:color="auto" w:fill="FFFFFF"/>
        <w:ind w:right="14"/>
        <w:jc w:val="both"/>
        <w:rPr>
          <w:rFonts w:eastAsia="Arial"/>
          <w:sz w:val="24"/>
          <w:szCs w:val="24"/>
        </w:rPr>
      </w:pPr>
      <w:r w:rsidRPr="00642967">
        <w:rPr>
          <w:rFonts w:eastAsia="Arial"/>
          <w:sz w:val="24"/>
          <w:szCs w:val="24"/>
        </w:rPr>
        <w:t>5.6.2.Критерии и нормы оценивания работ по музыке</w:t>
      </w:r>
    </w:p>
    <w:p w:rsidR="00642967" w:rsidRPr="00642967" w:rsidRDefault="00642967" w:rsidP="00642967">
      <w:pPr>
        <w:shd w:val="clear" w:color="auto" w:fill="FFFFFF"/>
        <w:ind w:right="331"/>
        <w:jc w:val="both"/>
        <w:rPr>
          <w:rFonts w:eastAsia="Arial"/>
          <w:sz w:val="24"/>
          <w:szCs w:val="24"/>
        </w:rPr>
      </w:pPr>
      <w:r w:rsidRPr="00642967">
        <w:rPr>
          <w:spacing w:val="-6"/>
          <w:sz w:val="24"/>
          <w:szCs w:val="24"/>
        </w:rPr>
        <w:t>5</w:t>
      </w:r>
      <w:r w:rsidRPr="00642967">
        <w:rPr>
          <w:rFonts w:eastAsia="Arial"/>
          <w:sz w:val="24"/>
          <w:szCs w:val="24"/>
        </w:rPr>
        <w:t>.6.2.1.Критерии оценки: объективность, систематичность, гласность.</w:t>
      </w:r>
    </w:p>
    <w:p w:rsidR="00642967" w:rsidRPr="00642967" w:rsidRDefault="00642967" w:rsidP="00642967">
      <w:pPr>
        <w:shd w:val="clear" w:color="auto" w:fill="FFFFFF"/>
        <w:ind w:right="331"/>
        <w:jc w:val="both"/>
        <w:rPr>
          <w:rFonts w:eastAsia="Arial"/>
          <w:sz w:val="24"/>
          <w:szCs w:val="24"/>
        </w:rPr>
      </w:pPr>
      <w:r w:rsidRPr="00642967">
        <w:rPr>
          <w:rFonts w:eastAsia="Arial"/>
          <w:sz w:val="24"/>
          <w:szCs w:val="24"/>
        </w:rPr>
        <w:t>5.6.2.2.Оценивание работы на уроке музыки:</w:t>
      </w:r>
    </w:p>
    <w:p w:rsidR="00642967" w:rsidRPr="00642967" w:rsidRDefault="00642967" w:rsidP="00642967">
      <w:pPr>
        <w:shd w:val="clear" w:color="auto" w:fill="FFFFFF"/>
        <w:rPr>
          <w:rFonts w:eastAsia="Arial"/>
          <w:sz w:val="24"/>
          <w:szCs w:val="24"/>
        </w:rPr>
      </w:pPr>
      <w:r w:rsidRPr="00642967">
        <w:rPr>
          <w:rFonts w:eastAsia="Arial"/>
          <w:sz w:val="24"/>
          <w:szCs w:val="24"/>
        </w:rPr>
        <w:t>«5» — соответствие трём критериям либо первым двум:</w:t>
      </w:r>
    </w:p>
    <w:p w:rsidR="00642967" w:rsidRPr="00642967" w:rsidRDefault="00642967" w:rsidP="00642967">
      <w:pPr>
        <w:shd w:val="clear" w:color="auto" w:fill="FFFFFF"/>
        <w:tabs>
          <w:tab w:val="left" w:pos="797"/>
        </w:tabs>
        <w:ind w:right="182"/>
        <w:jc w:val="both"/>
        <w:rPr>
          <w:rFonts w:eastAsia="Arial"/>
          <w:sz w:val="24"/>
          <w:szCs w:val="24"/>
        </w:rPr>
      </w:pPr>
      <w:r w:rsidRPr="00642967">
        <w:rPr>
          <w:rFonts w:eastAsia="Arial"/>
          <w:sz w:val="24"/>
          <w:szCs w:val="24"/>
        </w:rPr>
        <w:t>проявление интереса к музыке, непосредственный эмоциональный отклик на неё; высказывания о прослушанном или исполненном произведении; активные усилия школьников, обнаруженные в ходе поисковых ситуаций, и умение пользоваться, прежде всего, ключевыми знаниями в процессе восприятия музыки; рост исполнительских навыков, которые оцениваются с учётом исходного уровня подготовки ученика и его активности в занятиях.</w:t>
      </w:r>
    </w:p>
    <w:p w:rsidR="00642967" w:rsidRPr="00642967" w:rsidRDefault="00642967" w:rsidP="00642967">
      <w:pPr>
        <w:shd w:val="clear" w:color="auto" w:fill="FFFFFF"/>
        <w:ind w:right="883"/>
        <w:rPr>
          <w:rFonts w:eastAsia="Arial"/>
          <w:sz w:val="24"/>
          <w:szCs w:val="24"/>
        </w:rPr>
      </w:pPr>
      <w:r w:rsidRPr="00642967">
        <w:rPr>
          <w:rFonts w:eastAsia="Arial"/>
          <w:sz w:val="24"/>
          <w:szCs w:val="24"/>
        </w:rPr>
        <w:t>«4» — соответствие двум или одному критерию;</w:t>
      </w:r>
    </w:p>
    <w:p w:rsidR="00642967" w:rsidRPr="00642967" w:rsidRDefault="00642967" w:rsidP="00642967">
      <w:pPr>
        <w:shd w:val="clear" w:color="auto" w:fill="FFFFFF"/>
        <w:ind w:right="883"/>
        <w:rPr>
          <w:rFonts w:eastAsia="Arial"/>
          <w:sz w:val="24"/>
          <w:szCs w:val="24"/>
        </w:rPr>
      </w:pPr>
      <w:r w:rsidRPr="00642967">
        <w:rPr>
          <w:rFonts w:eastAsia="Arial"/>
          <w:sz w:val="24"/>
          <w:szCs w:val="24"/>
        </w:rPr>
        <w:t xml:space="preserve">«3» — отсутствие соответствия данным критериям. </w:t>
      </w:r>
    </w:p>
    <w:p w:rsidR="00642967" w:rsidRPr="00642967" w:rsidRDefault="00642967" w:rsidP="00642967">
      <w:pPr>
        <w:shd w:val="clear" w:color="auto" w:fill="FFFFFF"/>
        <w:ind w:right="883"/>
        <w:jc w:val="both"/>
        <w:rPr>
          <w:rFonts w:eastAsia="Arial"/>
          <w:sz w:val="24"/>
          <w:szCs w:val="24"/>
        </w:rPr>
      </w:pPr>
      <w:r w:rsidRPr="00642967">
        <w:rPr>
          <w:rFonts w:eastAsia="Arial"/>
          <w:sz w:val="24"/>
          <w:szCs w:val="24"/>
        </w:rPr>
        <w:t>«2» — недопустима, так как она может погасить интерес ребёнка и соответственно его потребность в красоте и доброте.</w:t>
      </w:r>
    </w:p>
    <w:p w:rsidR="00642967" w:rsidRPr="00642967" w:rsidRDefault="00642967" w:rsidP="00642967">
      <w:pPr>
        <w:spacing w:line="276" w:lineRule="auto"/>
        <w:jc w:val="both"/>
        <w:rPr>
          <w:sz w:val="24"/>
          <w:szCs w:val="24"/>
        </w:rPr>
      </w:pPr>
    </w:p>
    <w:p w:rsidR="00642967" w:rsidRPr="00642967" w:rsidRDefault="00642967" w:rsidP="00642967">
      <w:pPr>
        <w:spacing w:line="276" w:lineRule="auto"/>
        <w:jc w:val="both"/>
        <w:rPr>
          <w:sz w:val="24"/>
          <w:szCs w:val="24"/>
        </w:rPr>
      </w:pPr>
    </w:p>
    <w:p w:rsidR="00642967" w:rsidRPr="00642967" w:rsidRDefault="00642967" w:rsidP="00642967">
      <w:pPr>
        <w:spacing w:line="276" w:lineRule="auto"/>
        <w:rPr>
          <w:rStyle w:val="FontStyle65"/>
          <w:bCs/>
          <w:sz w:val="24"/>
          <w:szCs w:val="24"/>
        </w:rPr>
      </w:pPr>
      <w:r w:rsidRPr="00642967">
        <w:rPr>
          <w:rStyle w:val="FontStyle65"/>
          <w:bCs/>
          <w:sz w:val="24"/>
          <w:szCs w:val="24"/>
        </w:rPr>
        <w:t xml:space="preserve">                                                                                             Приложение 1.</w:t>
      </w:r>
    </w:p>
    <w:p w:rsidR="00642967" w:rsidRPr="00642967" w:rsidRDefault="00642967" w:rsidP="00642967">
      <w:pPr>
        <w:spacing w:line="276" w:lineRule="auto"/>
        <w:ind w:firstLine="708"/>
        <w:jc w:val="center"/>
        <w:rPr>
          <w:rStyle w:val="FontStyle65"/>
          <w:b/>
          <w:bCs/>
          <w:sz w:val="24"/>
          <w:szCs w:val="24"/>
        </w:rPr>
      </w:pPr>
      <w:r w:rsidRPr="00642967">
        <w:rPr>
          <w:rStyle w:val="FontStyle65"/>
          <w:b/>
          <w:bCs/>
          <w:sz w:val="24"/>
          <w:szCs w:val="24"/>
        </w:rPr>
        <w:t>Виды промежуточной аттестации.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0"/>
        <w:gridCol w:w="2224"/>
        <w:gridCol w:w="1721"/>
        <w:gridCol w:w="2033"/>
        <w:gridCol w:w="2077"/>
      </w:tblGrid>
      <w:tr w:rsidR="00642967" w:rsidRPr="00642967" w:rsidTr="00855359">
        <w:tc>
          <w:tcPr>
            <w:tcW w:w="1530" w:type="dxa"/>
            <w:tcBorders>
              <w:top w:val="single" w:sz="1" w:space="0" w:color="000000"/>
              <w:left w:val="single" w:sz="1" w:space="0" w:color="000000"/>
              <w:bottom w:val="single" w:sz="1" w:space="0" w:color="000000"/>
            </w:tcBorders>
            <w:shd w:val="clear" w:color="auto" w:fill="auto"/>
          </w:tcPr>
          <w:p w:rsidR="00642967" w:rsidRPr="00642967" w:rsidRDefault="00642967" w:rsidP="00855359">
            <w:pPr>
              <w:snapToGrid w:val="0"/>
              <w:jc w:val="center"/>
              <w:rPr>
                <w:sz w:val="24"/>
                <w:szCs w:val="24"/>
              </w:rPr>
            </w:pPr>
            <w:r w:rsidRPr="00642967">
              <w:rPr>
                <w:sz w:val="24"/>
                <w:szCs w:val="24"/>
              </w:rPr>
              <w:t xml:space="preserve">Вид </w:t>
            </w:r>
            <w:proofErr w:type="spellStart"/>
            <w:proofErr w:type="gramStart"/>
            <w:r w:rsidRPr="00642967">
              <w:rPr>
                <w:sz w:val="24"/>
                <w:szCs w:val="24"/>
              </w:rPr>
              <w:t>промежуточ</w:t>
            </w:r>
            <w:proofErr w:type="spellEnd"/>
            <w:r w:rsidRPr="00642967">
              <w:rPr>
                <w:sz w:val="24"/>
                <w:szCs w:val="24"/>
              </w:rPr>
              <w:t>-ной</w:t>
            </w:r>
            <w:proofErr w:type="gramEnd"/>
            <w:r w:rsidRPr="00642967">
              <w:rPr>
                <w:sz w:val="24"/>
                <w:szCs w:val="24"/>
              </w:rPr>
              <w:t xml:space="preserve"> аттестации</w:t>
            </w:r>
          </w:p>
        </w:tc>
        <w:tc>
          <w:tcPr>
            <w:tcW w:w="2224" w:type="dxa"/>
            <w:tcBorders>
              <w:top w:val="single" w:sz="1" w:space="0" w:color="000000"/>
              <w:left w:val="single" w:sz="1" w:space="0" w:color="000000"/>
              <w:bottom w:val="single" w:sz="1" w:space="0" w:color="000000"/>
            </w:tcBorders>
            <w:shd w:val="clear" w:color="auto" w:fill="auto"/>
          </w:tcPr>
          <w:p w:rsidR="00642967" w:rsidRPr="00642967" w:rsidRDefault="00642967" w:rsidP="00855359">
            <w:pPr>
              <w:snapToGrid w:val="0"/>
              <w:jc w:val="center"/>
              <w:rPr>
                <w:sz w:val="24"/>
                <w:szCs w:val="24"/>
              </w:rPr>
            </w:pPr>
            <w:r w:rsidRPr="00642967">
              <w:rPr>
                <w:sz w:val="24"/>
                <w:szCs w:val="24"/>
              </w:rPr>
              <w:t>Цель</w:t>
            </w:r>
          </w:p>
        </w:tc>
        <w:tc>
          <w:tcPr>
            <w:tcW w:w="1721" w:type="dxa"/>
            <w:tcBorders>
              <w:top w:val="single" w:sz="1" w:space="0" w:color="000000"/>
              <w:left w:val="single" w:sz="1" w:space="0" w:color="000000"/>
              <w:bottom w:val="single" w:sz="1" w:space="0" w:color="000000"/>
            </w:tcBorders>
            <w:shd w:val="clear" w:color="auto" w:fill="auto"/>
          </w:tcPr>
          <w:p w:rsidR="00642967" w:rsidRPr="00642967" w:rsidRDefault="00642967" w:rsidP="00855359">
            <w:pPr>
              <w:snapToGrid w:val="0"/>
              <w:jc w:val="center"/>
              <w:rPr>
                <w:sz w:val="24"/>
                <w:szCs w:val="24"/>
              </w:rPr>
            </w:pPr>
            <w:r w:rsidRPr="00642967">
              <w:rPr>
                <w:sz w:val="24"/>
                <w:szCs w:val="24"/>
              </w:rPr>
              <w:t>Периодичность</w:t>
            </w:r>
          </w:p>
        </w:tc>
        <w:tc>
          <w:tcPr>
            <w:tcW w:w="2033" w:type="dxa"/>
            <w:tcBorders>
              <w:top w:val="single" w:sz="1" w:space="0" w:color="000000"/>
              <w:left w:val="single" w:sz="1" w:space="0" w:color="000000"/>
              <w:bottom w:val="single" w:sz="1" w:space="0" w:color="000000"/>
            </w:tcBorders>
            <w:shd w:val="clear" w:color="auto" w:fill="auto"/>
          </w:tcPr>
          <w:p w:rsidR="00642967" w:rsidRPr="00642967" w:rsidRDefault="00642967" w:rsidP="00855359">
            <w:pPr>
              <w:snapToGrid w:val="0"/>
              <w:jc w:val="center"/>
              <w:rPr>
                <w:sz w:val="24"/>
                <w:szCs w:val="24"/>
              </w:rPr>
            </w:pPr>
            <w:r w:rsidRPr="00642967">
              <w:rPr>
                <w:sz w:val="24"/>
                <w:szCs w:val="24"/>
              </w:rPr>
              <w:t>Методы и формы оценки образовательных результатов</w:t>
            </w:r>
          </w:p>
        </w:tc>
        <w:tc>
          <w:tcPr>
            <w:tcW w:w="2077" w:type="dxa"/>
            <w:tcBorders>
              <w:top w:val="single" w:sz="1" w:space="0" w:color="000000"/>
              <w:left w:val="single" w:sz="1" w:space="0" w:color="000000"/>
              <w:bottom w:val="single" w:sz="1" w:space="0" w:color="000000"/>
              <w:right w:val="single" w:sz="1" w:space="0" w:color="000000"/>
            </w:tcBorders>
            <w:shd w:val="clear" w:color="auto" w:fill="auto"/>
          </w:tcPr>
          <w:p w:rsidR="00642967" w:rsidRPr="00642967" w:rsidRDefault="00642967" w:rsidP="00855359">
            <w:pPr>
              <w:snapToGrid w:val="0"/>
              <w:jc w:val="center"/>
              <w:rPr>
                <w:sz w:val="24"/>
                <w:szCs w:val="24"/>
              </w:rPr>
            </w:pPr>
            <w:r w:rsidRPr="00642967">
              <w:rPr>
                <w:sz w:val="24"/>
                <w:szCs w:val="24"/>
              </w:rPr>
              <w:t xml:space="preserve">Способы </w:t>
            </w:r>
          </w:p>
          <w:p w:rsidR="00642967" w:rsidRPr="00642967" w:rsidRDefault="00642967" w:rsidP="00855359">
            <w:pPr>
              <w:jc w:val="center"/>
              <w:rPr>
                <w:sz w:val="24"/>
                <w:szCs w:val="24"/>
              </w:rPr>
            </w:pPr>
            <w:r w:rsidRPr="00642967">
              <w:rPr>
                <w:sz w:val="24"/>
                <w:szCs w:val="24"/>
              </w:rPr>
              <w:t>выставления оценки</w:t>
            </w:r>
          </w:p>
        </w:tc>
      </w:tr>
      <w:tr w:rsidR="00642967" w:rsidRPr="00642967" w:rsidTr="00855359">
        <w:tc>
          <w:tcPr>
            <w:tcW w:w="1530" w:type="dxa"/>
            <w:tcBorders>
              <w:left w:val="single" w:sz="1" w:space="0" w:color="000000"/>
              <w:bottom w:val="single" w:sz="1" w:space="0" w:color="000000"/>
            </w:tcBorders>
            <w:shd w:val="clear" w:color="auto" w:fill="auto"/>
          </w:tcPr>
          <w:p w:rsidR="00642967" w:rsidRPr="00642967" w:rsidRDefault="00642967" w:rsidP="00855359">
            <w:pPr>
              <w:snapToGrid w:val="0"/>
              <w:jc w:val="both"/>
              <w:rPr>
                <w:sz w:val="24"/>
                <w:szCs w:val="24"/>
              </w:rPr>
            </w:pPr>
            <w:r w:rsidRPr="00642967">
              <w:rPr>
                <w:sz w:val="24"/>
                <w:szCs w:val="24"/>
              </w:rPr>
              <w:t>Стартовая</w:t>
            </w:r>
          </w:p>
        </w:tc>
        <w:tc>
          <w:tcPr>
            <w:tcW w:w="2224"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Предварительная  диагностика знаний, умений и универсальных учебных действий,  связанных с предстоящей деятельностью.</w:t>
            </w:r>
          </w:p>
        </w:tc>
        <w:tc>
          <w:tcPr>
            <w:tcW w:w="1721"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 xml:space="preserve"> В начале учебного года, начиная со второго года обучения </w:t>
            </w:r>
          </w:p>
          <w:p w:rsidR="00642967" w:rsidRPr="00642967" w:rsidRDefault="00642967" w:rsidP="00855359">
            <w:pPr>
              <w:rPr>
                <w:sz w:val="24"/>
                <w:szCs w:val="24"/>
              </w:rPr>
            </w:pPr>
            <w:r w:rsidRPr="00642967">
              <w:rPr>
                <w:sz w:val="24"/>
                <w:szCs w:val="24"/>
              </w:rPr>
              <w:t>(с первого – при наличии в ОУ психолога)</w:t>
            </w:r>
          </w:p>
        </w:tc>
        <w:tc>
          <w:tcPr>
            <w:tcW w:w="2033" w:type="dxa"/>
            <w:tcBorders>
              <w:left w:val="single" w:sz="1" w:space="0" w:color="000000"/>
              <w:bottom w:val="single" w:sz="1" w:space="0" w:color="000000"/>
            </w:tcBorders>
            <w:shd w:val="clear" w:color="auto" w:fill="auto"/>
          </w:tcPr>
          <w:p w:rsidR="00642967" w:rsidRPr="00642967" w:rsidRDefault="00642967" w:rsidP="00855359">
            <w:pPr>
              <w:snapToGrid w:val="0"/>
              <w:ind w:left="85"/>
              <w:rPr>
                <w:sz w:val="24"/>
                <w:szCs w:val="24"/>
              </w:rPr>
            </w:pPr>
            <w:r w:rsidRPr="00642967">
              <w:rPr>
                <w:sz w:val="24"/>
                <w:szCs w:val="24"/>
              </w:rPr>
              <w:t>Диагностические   работы;</w:t>
            </w:r>
          </w:p>
          <w:p w:rsidR="00642967" w:rsidRPr="00642967" w:rsidRDefault="00642967" w:rsidP="00855359">
            <w:pPr>
              <w:ind w:left="85"/>
              <w:rPr>
                <w:sz w:val="24"/>
                <w:szCs w:val="24"/>
              </w:rPr>
            </w:pPr>
            <w:r w:rsidRPr="00642967">
              <w:rPr>
                <w:sz w:val="24"/>
                <w:szCs w:val="24"/>
              </w:rPr>
              <w:t>самоанализ и самооценка;</w:t>
            </w:r>
          </w:p>
          <w:p w:rsidR="00642967" w:rsidRPr="00642967" w:rsidRDefault="00642967" w:rsidP="00855359">
            <w:pPr>
              <w:ind w:left="85"/>
              <w:rPr>
                <w:sz w:val="24"/>
                <w:szCs w:val="24"/>
              </w:rPr>
            </w:pPr>
            <w:r w:rsidRPr="00642967">
              <w:rPr>
                <w:sz w:val="24"/>
                <w:szCs w:val="24"/>
              </w:rPr>
              <w:t>собеседование</w:t>
            </w:r>
          </w:p>
          <w:p w:rsidR="00642967" w:rsidRPr="00642967" w:rsidRDefault="00642967" w:rsidP="00855359">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642967" w:rsidRPr="00642967" w:rsidTr="00855359">
        <w:tc>
          <w:tcPr>
            <w:tcW w:w="1530" w:type="dxa"/>
            <w:tcBorders>
              <w:left w:val="single" w:sz="1" w:space="0" w:color="000000"/>
              <w:bottom w:val="single" w:sz="1" w:space="0" w:color="000000"/>
            </w:tcBorders>
            <w:shd w:val="clear" w:color="auto" w:fill="auto"/>
          </w:tcPr>
          <w:p w:rsidR="00642967" w:rsidRPr="00642967" w:rsidRDefault="00642967" w:rsidP="00855359">
            <w:pPr>
              <w:snapToGrid w:val="0"/>
              <w:jc w:val="both"/>
              <w:rPr>
                <w:sz w:val="24"/>
                <w:szCs w:val="24"/>
              </w:rPr>
            </w:pPr>
            <w:r w:rsidRPr="00642967">
              <w:rPr>
                <w:sz w:val="24"/>
                <w:szCs w:val="24"/>
              </w:rPr>
              <w:t xml:space="preserve">Текущая </w:t>
            </w:r>
          </w:p>
        </w:tc>
        <w:tc>
          <w:tcPr>
            <w:tcW w:w="2224"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 xml:space="preserve">Контроль предметных знаний и универсальных учебных действий по результатам урока </w:t>
            </w:r>
          </w:p>
        </w:tc>
        <w:tc>
          <w:tcPr>
            <w:tcW w:w="1721"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Поурочно</w:t>
            </w:r>
          </w:p>
        </w:tc>
        <w:tc>
          <w:tcPr>
            <w:tcW w:w="2033" w:type="dxa"/>
            <w:tcBorders>
              <w:left w:val="single" w:sz="1" w:space="0" w:color="000000"/>
              <w:bottom w:val="single" w:sz="1" w:space="0" w:color="000000"/>
            </w:tcBorders>
            <w:shd w:val="clear" w:color="auto" w:fill="auto"/>
          </w:tcPr>
          <w:p w:rsidR="00642967" w:rsidRPr="00642967" w:rsidRDefault="00642967" w:rsidP="00855359">
            <w:pPr>
              <w:snapToGrid w:val="0"/>
              <w:ind w:left="85"/>
              <w:rPr>
                <w:sz w:val="24"/>
                <w:szCs w:val="24"/>
              </w:rPr>
            </w:pPr>
            <w:r w:rsidRPr="00642967">
              <w:rPr>
                <w:sz w:val="24"/>
                <w:szCs w:val="24"/>
              </w:rPr>
              <w:t>Самоанализ  и самооценка;</w:t>
            </w:r>
          </w:p>
          <w:p w:rsidR="00642967" w:rsidRPr="00642967" w:rsidRDefault="00642967" w:rsidP="00855359">
            <w:pPr>
              <w:ind w:left="85"/>
              <w:rPr>
                <w:sz w:val="24"/>
                <w:szCs w:val="24"/>
              </w:rPr>
            </w:pPr>
            <w:r w:rsidRPr="00642967">
              <w:rPr>
                <w:sz w:val="24"/>
                <w:szCs w:val="24"/>
              </w:rPr>
              <w:t xml:space="preserve">устная или письменная </w:t>
            </w:r>
            <w:proofErr w:type="spellStart"/>
            <w:r w:rsidRPr="00642967">
              <w:rPr>
                <w:sz w:val="24"/>
                <w:szCs w:val="24"/>
              </w:rPr>
              <w:t>критериальная</w:t>
            </w:r>
            <w:proofErr w:type="spellEnd"/>
            <w:r w:rsidRPr="00642967">
              <w:rPr>
                <w:sz w:val="24"/>
                <w:szCs w:val="24"/>
              </w:rPr>
              <w:t xml:space="preserve"> оценка;</w:t>
            </w:r>
          </w:p>
          <w:p w:rsidR="00642967" w:rsidRPr="00642967" w:rsidRDefault="00642967" w:rsidP="00855359">
            <w:pPr>
              <w:ind w:left="85"/>
              <w:rPr>
                <w:sz w:val="24"/>
                <w:szCs w:val="24"/>
              </w:rPr>
            </w:pPr>
            <w:r w:rsidRPr="00642967">
              <w:rPr>
                <w:sz w:val="24"/>
                <w:szCs w:val="24"/>
              </w:rPr>
              <w:t>проекты</w:t>
            </w:r>
          </w:p>
          <w:p w:rsidR="00642967" w:rsidRPr="00642967" w:rsidRDefault="00642967" w:rsidP="00855359">
            <w:pPr>
              <w:ind w:left="85"/>
              <w:rPr>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642967" w:rsidRPr="00642967" w:rsidRDefault="00642967" w:rsidP="00A916CD">
            <w:pPr>
              <w:snapToGrid w:val="0"/>
              <w:ind w:left="180"/>
              <w:rPr>
                <w:sz w:val="24"/>
                <w:szCs w:val="24"/>
              </w:rPr>
            </w:pPr>
            <w:r w:rsidRPr="00642967">
              <w:rPr>
                <w:sz w:val="24"/>
                <w:szCs w:val="24"/>
              </w:rPr>
              <w:t>Со второго класса оценка результатов в виде отметок «5», «4», «3», «2» может  фиксироваться в тетрадях, дневниках обучающихся,   в классном журнале.</w:t>
            </w:r>
          </w:p>
        </w:tc>
      </w:tr>
      <w:tr w:rsidR="00642967" w:rsidRPr="00642967" w:rsidTr="00855359">
        <w:tc>
          <w:tcPr>
            <w:tcW w:w="1530" w:type="dxa"/>
            <w:tcBorders>
              <w:left w:val="single" w:sz="1" w:space="0" w:color="000000"/>
              <w:bottom w:val="single" w:sz="1" w:space="0" w:color="000000"/>
            </w:tcBorders>
            <w:shd w:val="clear" w:color="auto" w:fill="auto"/>
          </w:tcPr>
          <w:p w:rsidR="00642967" w:rsidRPr="00642967" w:rsidRDefault="00642967" w:rsidP="00855359">
            <w:pPr>
              <w:snapToGrid w:val="0"/>
              <w:jc w:val="both"/>
              <w:rPr>
                <w:sz w:val="24"/>
                <w:szCs w:val="24"/>
              </w:rPr>
            </w:pPr>
            <w:r w:rsidRPr="00642967">
              <w:rPr>
                <w:sz w:val="24"/>
                <w:szCs w:val="24"/>
              </w:rPr>
              <w:t>Рубежная:</w:t>
            </w:r>
          </w:p>
          <w:p w:rsidR="00642967" w:rsidRPr="00642967" w:rsidRDefault="00642967" w:rsidP="00855359">
            <w:pPr>
              <w:jc w:val="both"/>
              <w:rPr>
                <w:sz w:val="24"/>
                <w:szCs w:val="24"/>
              </w:rPr>
            </w:pPr>
            <w:r w:rsidRPr="00642967">
              <w:rPr>
                <w:sz w:val="24"/>
                <w:szCs w:val="24"/>
              </w:rPr>
              <w:t>тематическая</w:t>
            </w:r>
          </w:p>
          <w:p w:rsidR="00642967" w:rsidRPr="00642967" w:rsidRDefault="00642967" w:rsidP="00855359">
            <w:pPr>
              <w:jc w:val="both"/>
              <w:rPr>
                <w:sz w:val="24"/>
                <w:szCs w:val="24"/>
              </w:rPr>
            </w:pPr>
            <w:r w:rsidRPr="00642967">
              <w:rPr>
                <w:sz w:val="24"/>
                <w:szCs w:val="24"/>
              </w:rPr>
              <w:t>четвертная</w:t>
            </w:r>
          </w:p>
          <w:p w:rsidR="00642967" w:rsidRPr="00642967" w:rsidRDefault="00642967" w:rsidP="00855359">
            <w:pPr>
              <w:jc w:val="both"/>
              <w:rPr>
                <w:sz w:val="24"/>
                <w:szCs w:val="24"/>
              </w:rPr>
            </w:pPr>
            <w:r w:rsidRPr="00642967">
              <w:rPr>
                <w:sz w:val="24"/>
                <w:szCs w:val="24"/>
              </w:rPr>
              <w:t>полугодовая</w:t>
            </w:r>
          </w:p>
        </w:tc>
        <w:tc>
          <w:tcPr>
            <w:tcW w:w="2224"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 xml:space="preserve">Контроль предметных знаний и </w:t>
            </w:r>
            <w:proofErr w:type="spellStart"/>
            <w:r w:rsidRPr="00642967">
              <w:rPr>
                <w:sz w:val="24"/>
                <w:szCs w:val="24"/>
              </w:rPr>
              <w:t>метапредметных</w:t>
            </w:r>
            <w:proofErr w:type="spellEnd"/>
            <w:r w:rsidRPr="00642967">
              <w:rPr>
                <w:sz w:val="24"/>
                <w:szCs w:val="24"/>
              </w:rPr>
              <w:t xml:space="preserve"> результатов темы, раздела, курса, четверти</w:t>
            </w:r>
          </w:p>
        </w:tc>
        <w:tc>
          <w:tcPr>
            <w:tcW w:w="1721"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По итогам изучения темы, раздела, курса, четверти</w:t>
            </w:r>
          </w:p>
        </w:tc>
        <w:tc>
          <w:tcPr>
            <w:tcW w:w="2033" w:type="dxa"/>
            <w:tcBorders>
              <w:left w:val="single" w:sz="1" w:space="0" w:color="000000"/>
              <w:bottom w:val="single" w:sz="1" w:space="0" w:color="000000"/>
            </w:tcBorders>
            <w:shd w:val="clear" w:color="auto" w:fill="auto"/>
          </w:tcPr>
          <w:p w:rsidR="00642967" w:rsidRPr="00642967" w:rsidRDefault="00642967" w:rsidP="00855359">
            <w:pPr>
              <w:snapToGrid w:val="0"/>
              <w:ind w:left="85"/>
              <w:rPr>
                <w:sz w:val="24"/>
                <w:szCs w:val="24"/>
              </w:rPr>
            </w:pPr>
            <w:r w:rsidRPr="00642967">
              <w:rPr>
                <w:sz w:val="24"/>
                <w:szCs w:val="24"/>
              </w:rPr>
              <w:t>Тематические  проверочные (контрольные) работы;</w:t>
            </w:r>
          </w:p>
          <w:p w:rsidR="00642967" w:rsidRPr="00642967" w:rsidRDefault="00642967" w:rsidP="00855359">
            <w:pPr>
              <w:ind w:left="85"/>
              <w:rPr>
                <w:sz w:val="24"/>
                <w:szCs w:val="24"/>
              </w:rPr>
            </w:pPr>
            <w:r w:rsidRPr="00642967">
              <w:rPr>
                <w:sz w:val="24"/>
                <w:szCs w:val="24"/>
              </w:rPr>
              <w:t>стандартизированные письменные и устные работы;</w:t>
            </w:r>
          </w:p>
          <w:p w:rsidR="00642967" w:rsidRPr="00642967" w:rsidRDefault="00642967" w:rsidP="00855359">
            <w:pPr>
              <w:ind w:left="85"/>
              <w:rPr>
                <w:sz w:val="24"/>
                <w:szCs w:val="24"/>
              </w:rPr>
            </w:pPr>
            <w:r w:rsidRPr="00642967">
              <w:rPr>
                <w:sz w:val="24"/>
                <w:szCs w:val="24"/>
              </w:rPr>
              <w:t>проекты;</w:t>
            </w:r>
          </w:p>
          <w:p w:rsidR="00642967" w:rsidRPr="00642967" w:rsidRDefault="00642967" w:rsidP="00855359">
            <w:pPr>
              <w:ind w:left="85"/>
              <w:rPr>
                <w:sz w:val="24"/>
                <w:szCs w:val="24"/>
              </w:rPr>
            </w:pPr>
            <w:r w:rsidRPr="00642967">
              <w:rPr>
                <w:sz w:val="24"/>
                <w:szCs w:val="24"/>
              </w:rPr>
              <w:t>практические работы;</w:t>
            </w:r>
          </w:p>
          <w:p w:rsidR="00642967" w:rsidRPr="00642967" w:rsidRDefault="00642967" w:rsidP="00855359">
            <w:pPr>
              <w:ind w:left="85"/>
              <w:rPr>
                <w:sz w:val="24"/>
                <w:szCs w:val="24"/>
              </w:rPr>
            </w:pPr>
            <w:r w:rsidRPr="00642967">
              <w:rPr>
                <w:sz w:val="24"/>
                <w:szCs w:val="24"/>
              </w:rPr>
              <w:t>творческие работы (изложения, сочинения);</w:t>
            </w:r>
          </w:p>
          <w:p w:rsidR="00642967" w:rsidRPr="00642967" w:rsidRDefault="00642967" w:rsidP="00855359">
            <w:pPr>
              <w:ind w:left="85"/>
              <w:rPr>
                <w:sz w:val="24"/>
                <w:szCs w:val="24"/>
              </w:rPr>
            </w:pPr>
            <w:r w:rsidRPr="00642967">
              <w:rPr>
                <w:sz w:val="24"/>
                <w:szCs w:val="24"/>
              </w:rPr>
              <w:t>диктанты, контрольные списывания;</w:t>
            </w:r>
          </w:p>
          <w:p w:rsidR="00642967" w:rsidRPr="00642967" w:rsidRDefault="00642967" w:rsidP="00855359">
            <w:pPr>
              <w:ind w:left="85"/>
              <w:rPr>
                <w:sz w:val="24"/>
                <w:szCs w:val="24"/>
              </w:rPr>
            </w:pPr>
            <w:r w:rsidRPr="00642967">
              <w:rPr>
                <w:sz w:val="24"/>
                <w:szCs w:val="24"/>
              </w:rPr>
              <w:lastRenderedPageBreak/>
              <w:t>тесты;</w:t>
            </w:r>
          </w:p>
          <w:p w:rsidR="00642967" w:rsidRPr="00642967" w:rsidRDefault="00642967" w:rsidP="00855359">
            <w:pPr>
              <w:tabs>
                <w:tab w:val="left" w:pos="180"/>
              </w:tabs>
              <w:ind w:left="85"/>
              <w:rPr>
                <w:sz w:val="24"/>
                <w:szCs w:val="24"/>
              </w:rPr>
            </w:pPr>
            <w:r w:rsidRPr="00642967">
              <w:rPr>
                <w:sz w:val="24"/>
                <w:szCs w:val="24"/>
              </w:rPr>
              <w:t>интегрированные контрольные работы</w:t>
            </w:r>
          </w:p>
          <w:p w:rsidR="00642967" w:rsidRPr="00642967" w:rsidRDefault="00642967" w:rsidP="00855359">
            <w:pPr>
              <w:ind w:left="85"/>
              <w:rPr>
                <w:sz w:val="24"/>
                <w:szCs w:val="24"/>
              </w:rPr>
            </w:pPr>
            <w:r w:rsidRPr="00642967">
              <w:rPr>
                <w:sz w:val="24"/>
                <w:szCs w:val="24"/>
              </w:rPr>
              <w:t>(при наличии инструментария)</w:t>
            </w:r>
          </w:p>
        </w:tc>
        <w:tc>
          <w:tcPr>
            <w:tcW w:w="2077" w:type="dxa"/>
            <w:tcBorders>
              <w:left w:val="single" w:sz="1" w:space="0" w:color="000000"/>
              <w:bottom w:val="single" w:sz="1" w:space="0" w:color="000000"/>
              <w:right w:val="single" w:sz="1" w:space="0" w:color="000000"/>
            </w:tcBorders>
            <w:shd w:val="clear" w:color="auto" w:fill="auto"/>
          </w:tcPr>
          <w:p w:rsidR="00642967" w:rsidRPr="00642967" w:rsidRDefault="00642967" w:rsidP="00B9568C">
            <w:pPr>
              <w:snapToGrid w:val="0"/>
              <w:ind w:left="180"/>
              <w:rPr>
                <w:sz w:val="24"/>
                <w:szCs w:val="24"/>
              </w:rPr>
            </w:pPr>
            <w:r w:rsidRPr="00642967">
              <w:rPr>
                <w:sz w:val="24"/>
                <w:szCs w:val="24"/>
              </w:rPr>
              <w:lastRenderedPageBreak/>
              <w:t xml:space="preserve">Оценка выставляется в классный журнал в виде отметки «5», «4», «3», «2» Оценка </w:t>
            </w:r>
            <w:proofErr w:type="spellStart"/>
            <w:r w:rsidRPr="00642967">
              <w:rPr>
                <w:sz w:val="24"/>
                <w:szCs w:val="24"/>
              </w:rPr>
              <w:t>метапредметных</w:t>
            </w:r>
            <w:proofErr w:type="spellEnd"/>
            <w:r w:rsidRPr="00642967">
              <w:rPr>
                <w:sz w:val="24"/>
                <w:szCs w:val="24"/>
              </w:rPr>
              <w:t xml:space="preserve"> резуль</w:t>
            </w:r>
            <w:r w:rsidR="00B9568C">
              <w:rPr>
                <w:sz w:val="24"/>
                <w:szCs w:val="24"/>
              </w:rPr>
              <w:t xml:space="preserve">татов выставляется на специальнойтаблице </w:t>
            </w:r>
            <w:r w:rsidRPr="00642967">
              <w:rPr>
                <w:sz w:val="24"/>
                <w:szCs w:val="24"/>
              </w:rPr>
              <w:t xml:space="preserve">в виде отметки«5», «4», «3», «2» </w:t>
            </w:r>
          </w:p>
        </w:tc>
      </w:tr>
      <w:tr w:rsidR="00642967" w:rsidRPr="00642967" w:rsidTr="00855359">
        <w:tc>
          <w:tcPr>
            <w:tcW w:w="1530" w:type="dxa"/>
            <w:tcBorders>
              <w:left w:val="single" w:sz="1" w:space="0" w:color="000000"/>
              <w:bottom w:val="single" w:sz="1" w:space="0" w:color="000000"/>
            </w:tcBorders>
            <w:shd w:val="clear" w:color="auto" w:fill="auto"/>
          </w:tcPr>
          <w:p w:rsidR="00642967" w:rsidRPr="00642967" w:rsidRDefault="00642967" w:rsidP="00855359">
            <w:pPr>
              <w:snapToGrid w:val="0"/>
              <w:jc w:val="both"/>
              <w:rPr>
                <w:sz w:val="24"/>
                <w:szCs w:val="24"/>
              </w:rPr>
            </w:pPr>
            <w:r w:rsidRPr="00642967">
              <w:rPr>
                <w:sz w:val="24"/>
                <w:szCs w:val="24"/>
              </w:rPr>
              <w:lastRenderedPageBreak/>
              <w:t>Годовая</w:t>
            </w:r>
          </w:p>
        </w:tc>
        <w:tc>
          <w:tcPr>
            <w:tcW w:w="2224"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 xml:space="preserve">Комплексная  проверка образовательных результатов, в т.ч. и </w:t>
            </w:r>
            <w:proofErr w:type="spellStart"/>
            <w:r w:rsidRPr="00642967">
              <w:rPr>
                <w:sz w:val="24"/>
                <w:szCs w:val="24"/>
              </w:rPr>
              <w:t>метапредметных</w:t>
            </w:r>
            <w:proofErr w:type="spellEnd"/>
          </w:p>
        </w:tc>
        <w:tc>
          <w:tcPr>
            <w:tcW w:w="1721" w:type="dxa"/>
            <w:tcBorders>
              <w:left w:val="single" w:sz="1" w:space="0" w:color="000000"/>
              <w:bottom w:val="single" w:sz="1" w:space="0" w:color="000000"/>
            </w:tcBorders>
            <w:shd w:val="clear" w:color="auto" w:fill="auto"/>
          </w:tcPr>
          <w:p w:rsidR="00642967" w:rsidRPr="00642967" w:rsidRDefault="00642967" w:rsidP="00855359">
            <w:pPr>
              <w:snapToGrid w:val="0"/>
              <w:rPr>
                <w:sz w:val="24"/>
                <w:szCs w:val="24"/>
              </w:rPr>
            </w:pPr>
            <w:r w:rsidRPr="00642967">
              <w:rPr>
                <w:sz w:val="24"/>
                <w:szCs w:val="24"/>
              </w:rPr>
              <w:t>В конце учебного года</w:t>
            </w:r>
          </w:p>
        </w:tc>
        <w:tc>
          <w:tcPr>
            <w:tcW w:w="2033" w:type="dxa"/>
            <w:tcBorders>
              <w:left w:val="single" w:sz="1" w:space="0" w:color="000000"/>
              <w:bottom w:val="single" w:sz="1" w:space="0" w:color="000000"/>
            </w:tcBorders>
            <w:shd w:val="clear" w:color="auto" w:fill="auto"/>
          </w:tcPr>
          <w:p w:rsidR="00642967" w:rsidRPr="00642967" w:rsidRDefault="00642967" w:rsidP="00855359">
            <w:pPr>
              <w:snapToGrid w:val="0"/>
              <w:ind w:left="85"/>
              <w:rPr>
                <w:sz w:val="24"/>
                <w:szCs w:val="24"/>
              </w:rPr>
            </w:pPr>
            <w:proofErr w:type="spellStart"/>
            <w:proofErr w:type="gramStart"/>
            <w:r w:rsidRPr="00642967">
              <w:rPr>
                <w:sz w:val="24"/>
                <w:szCs w:val="24"/>
              </w:rPr>
              <w:t>Стандартизиро</w:t>
            </w:r>
            <w:proofErr w:type="spellEnd"/>
            <w:r w:rsidRPr="00642967">
              <w:rPr>
                <w:sz w:val="24"/>
                <w:szCs w:val="24"/>
              </w:rPr>
              <w:t>-ванные</w:t>
            </w:r>
            <w:proofErr w:type="gramEnd"/>
            <w:r w:rsidRPr="00642967">
              <w:rPr>
                <w:sz w:val="24"/>
                <w:szCs w:val="24"/>
              </w:rPr>
              <w:t xml:space="preserve"> письменные работы;</w:t>
            </w:r>
          </w:p>
          <w:p w:rsidR="00642967" w:rsidRPr="00642967" w:rsidRDefault="00642967" w:rsidP="00855359">
            <w:pPr>
              <w:tabs>
                <w:tab w:val="left" w:pos="180"/>
              </w:tabs>
              <w:ind w:left="85"/>
              <w:rPr>
                <w:sz w:val="24"/>
                <w:szCs w:val="24"/>
              </w:rPr>
            </w:pPr>
            <w:r w:rsidRPr="00642967">
              <w:rPr>
                <w:sz w:val="24"/>
                <w:szCs w:val="24"/>
              </w:rPr>
              <w:t>интегрированные контрольные работы;</w:t>
            </w:r>
          </w:p>
          <w:p w:rsidR="00642967" w:rsidRPr="00642967" w:rsidRDefault="00642967" w:rsidP="00855359">
            <w:pPr>
              <w:ind w:left="85"/>
              <w:rPr>
                <w:sz w:val="24"/>
                <w:szCs w:val="24"/>
              </w:rPr>
            </w:pPr>
            <w:r w:rsidRPr="00642967">
              <w:rPr>
                <w:sz w:val="24"/>
                <w:szCs w:val="24"/>
              </w:rPr>
              <w:t>проекты</w:t>
            </w:r>
          </w:p>
        </w:tc>
        <w:tc>
          <w:tcPr>
            <w:tcW w:w="2077" w:type="dxa"/>
            <w:tcBorders>
              <w:left w:val="single" w:sz="1" w:space="0" w:color="000000"/>
              <w:bottom w:val="single" w:sz="1" w:space="0" w:color="000000"/>
              <w:right w:val="single" w:sz="1" w:space="0" w:color="000000"/>
            </w:tcBorders>
            <w:shd w:val="clear" w:color="auto" w:fill="auto"/>
          </w:tcPr>
          <w:p w:rsidR="00642967" w:rsidRPr="00642967" w:rsidRDefault="00642967" w:rsidP="00855359">
            <w:pPr>
              <w:snapToGrid w:val="0"/>
              <w:ind w:left="180"/>
              <w:rPr>
                <w:sz w:val="24"/>
                <w:szCs w:val="24"/>
              </w:rPr>
            </w:pPr>
            <w:r w:rsidRPr="00642967">
              <w:rPr>
                <w:sz w:val="24"/>
                <w:szCs w:val="24"/>
              </w:rPr>
              <w:t>Оценка выставляется в классный журнал в виде отметки «5», «4», «3», «2»</w:t>
            </w:r>
            <w:proofErr w:type="gramStart"/>
            <w:r w:rsidRPr="00642967">
              <w:rPr>
                <w:sz w:val="24"/>
                <w:szCs w:val="24"/>
              </w:rPr>
              <w:t xml:space="preserve"> ;</w:t>
            </w:r>
            <w:proofErr w:type="gramEnd"/>
            <w:r w:rsidRPr="00642967">
              <w:rPr>
                <w:sz w:val="24"/>
                <w:szCs w:val="24"/>
              </w:rPr>
              <w:t xml:space="preserve"> в виде процентов </w:t>
            </w:r>
            <w:r w:rsidRPr="00642967">
              <w:rPr>
                <w:color w:val="000000"/>
                <w:sz w:val="24"/>
                <w:szCs w:val="24"/>
              </w:rPr>
              <w:t xml:space="preserve">выполнения объема работы оценка  </w:t>
            </w:r>
            <w:r w:rsidRPr="00642967">
              <w:rPr>
                <w:sz w:val="24"/>
                <w:szCs w:val="24"/>
              </w:rPr>
              <w:t xml:space="preserve"> фиксируется в специальной тетради учителя.</w:t>
            </w:r>
          </w:p>
          <w:p w:rsidR="00A916CD" w:rsidRDefault="00642967" w:rsidP="00A916CD">
            <w:pPr>
              <w:snapToGrid w:val="0"/>
              <w:ind w:left="200" w:right="5"/>
              <w:rPr>
                <w:sz w:val="24"/>
                <w:szCs w:val="24"/>
              </w:rPr>
            </w:pPr>
            <w:r w:rsidRPr="00642967">
              <w:rPr>
                <w:sz w:val="24"/>
                <w:szCs w:val="24"/>
              </w:rPr>
              <w:t xml:space="preserve">Оценка </w:t>
            </w:r>
            <w:proofErr w:type="spellStart"/>
            <w:r w:rsidRPr="00642967">
              <w:rPr>
                <w:sz w:val="24"/>
                <w:szCs w:val="24"/>
              </w:rPr>
              <w:t>метапредме</w:t>
            </w:r>
            <w:r w:rsidR="00A916CD">
              <w:rPr>
                <w:sz w:val="24"/>
                <w:szCs w:val="24"/>
              </w:rPr>
              <w:t>тных</w:t>
            </w:r>
            <w:proofErr w:type="spellEnd"/>
            <w:r w:rsidR="00A916CD">
              <w:rPr>
                <w:sz w:val="24"/>
                <w:szCs w:val="24"/>
              </w:rPr>
              <w:t xml:space="preserve"> результатов выставляется в</w:t>
            </w:r>
            <w:r w:rsidRPr="00642967">
              <w:rPr>
                <w:sz w:val="24"/>
                <w:szCs w:val="24"/>
              </w:rPr>
              <w:t xml:space="preserve"> специально отведенной </w:t>
            </w:r>
            <w:r w:rsidR="00A916CD">
              <w:rPr>
                <w:sz w:val="24"/>
                <w:szCs w:val="24"/>
              </w:rPr>
              <w:t xml:space="preserve">тетради </w:t>
            </w:r>
            <w:r w:rsidRPr="00642967">
              <w:rPr>
                <w:sz w:val="24"/>
                <w:szCs w:val="24"/>
              </w:rPr>
              <w:t>отметк</w:t>
            </w:r>
            <w:r w:rsidR="00A916CD">
              <w:rPr>
                <w:sz w:val="24"/>
                <w:szCs w:val="24"/>
              </w:rPr>
              <w:t>ами</w:t>
            </w:r>
          </w:p>
          <w:p w:rsidR="00642967" w:rsidRPr="00642967" w:rsidRDefault="00642967" w:rsidP="00A916CD">
            <w:pPr>
              <w:snapToGrid w:val="0"/>
              <w:ind w:left="200" w:right="5"/>
              <w:rPr>
                <w:sz w:val="24"/>
                <w:szCs w:val="24"/>
              </w:rPr>
            </w:pPr>
            <w:r w:rsidRPr="00642967">
              <w:rPr>
                <w:sz w:val="24"/>
                <w:szCs w:val="24"/>
              </w:rPr>
              <w:t>«5», «4», «3», «2»</w:t>
            </w:r>
            <w:proofErr w:type="gramStart"/>
            <w:r w:rsidRPr="00642967">
              <w:rPr>
                <w:sz w:val="24"/>
                <w:szCs w:val="24"/>
              </w:rPr>
              <w:t xml:space="preserve"> ;</w:t>
            </w:r>
            <w:proofErr w:type="gramEnd"/>
            <w:r w:rsidRPr="00642967">
              <w:rPr>
                <w:sz w:val="24"/>
                <w:szCs w:val="24"/>
              </w:rPr>
              <w:t xml:space="preserve"> в виде процентов </w:t>
            </w:r>
            <w:r w:rsidRPr="00642967">
              <w:rPr>
                <w:color w:val="000000"/>
                <w:sz w:val="24"/>
                <w:szCs w:val="24"/>
              </w:rPr>
              <w:t xml:space="preserve">выполнения объема работы оценка  </w:t>
            </w:r>
            <w:r w:rsidRPr="00642967">
              <w:rPr>
                <w:sz w:val="24"/>
                <w:szCs w:val="24"/>
              </w:rPr>
              <w:t xml:space="preserve"> фиксируется в специальной тетради учителя.</w:t>
            </w:r>
          </w:p>
        </w:tc>
      </w:tr>
    </w:tbl>
    <w:p w:rsidR="00642967" w:rsidRPr="00642967" w:rsidRDefault="00642967" w:rsidP="00642967">
      <w:pPr>
        <w:spacing w:before="100" w:after="100" w:line="276" w:lineRule="auto"/>
        <w:ind w:firstLine="708"/>
        <w:jc w:val="both"/>
        <w:rPr>
          <w:sz w:val="24"/>
          <w:szCs w:val="24"/>
        </w:rPr>
      </w:pPr>
    </w:p>
    <w:p w:rsidR="00642967" w:rsidRPr="00642967" w:rsidRDefault="00642967" w:rsidP="00642967">
      <w:pPr>
        <w:spacing w:line="276" w:lineRule="auto"/>
        <w:jc w:val="both"/>
        <w:rPr>
          <w:sz w:val="24"/>
          <w:szCs w:val="24"/>
        </w:rPr>
      </w:pPr>
      <w:r w:rsidRPr="00642967">
        <w:rPr>
          <w:sz w:val="24"/>
          <w:szCs w:val="24"/>
        </w:rPr>
        <w:t xml:space="preserve"> Приложение 2.</w:t>
      </w:r>
    </w:p>
    <w:p w:rsidR="00642967" w:rsidRPr="00642967" w:rsidRDefault="00642967" w:rsidP="00642967">
      <w:pPr>
        <w:spacing w:line="276" w:lineRule="auto"/>
        <w:jc w:val="both"/>
        <w:rPr>
          <w:b/>
          <w:sz w:val="24"/>
          <w:szCs w:val="24"/>
        </w:rPr>
      </w:pPr>
      <w:r w:rsidRPr="00642967">
        <w:rPr>
          <w:b/>
          <w:sz w:val="24"/>
          <w:szCs w:val="24"/>
        </w:rPr>
        <w:t>Примерное количество тематических, творческих, итоговых контрольных работ и проектов по годам обучения</w:t>
      </w:r>
    </w:p>
    <w:p w:rsidR="00642967" w:rsidRPr="00642967" w:rsidRDefault="00642967" w:rsidP="00642967">
      <w:pPr>
        <w:spacing w:line="276" w:lineRule="auto"/>
        <w:jc w:val="both"/>
        <w:rPr>
          <w:sz w:val="24"/>
          <w:szCs w:val="24"/>
        </w:rPr>
      </w:pPr>
    </w:p>
    <w:p w:rsidR="00642967" w:rsidRPr="00642967" w:rsidRDefault="00642967" w:rsidP="00642967">
      <w:pPr>
        <w:spacing w:line="276" w:lineRule="auto"/>
        <w:jc w:val="both"/>
        <w:rPr>
          <w:sz w:val="24"/>
          <w:szCs w:val="24"/>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39"/>
        <w:gridCol w:w="1440"/>
        <w:gridCol w:w="1432"/>
        <w:gridCol w:w="1726"/>
      </w:tblGrid>
      <w:tr w:rsidR="00642967" w:rsidRPr="00642967" w:rsidTr="00855359">
        <w:tc>
          <w:tcPr>
            <w:tcW w:w="9206" w:type="dxa"/>
            <w:gridSpan w:val="5"/>
          </w:tcPr>
          <w:p w:rsidR="00642967" w:rsidRPr="00642967" w:rsidRDefault="00642967" w:rsidP="00855359">
            <w:pPr>
              <w:jc w:val="center"/>
              <w:rPr>
                <w:b/>
                <w:sz w:val="24"/>
                <w:szCs w:val="24"/>
              </w:rPr>
            </w:pPr>
            <w:r w:rsidRPr="00642967">
              <w:rPr>
                <w:b/>
                <w:sz w:val="24"/>
                <w:szCs w:val="24"/>
              </w:rPr>
              <w:t>Русский язык</w:t>
            </w:r>
          </w:p>
        </w:tc>
      </w:tr>
      <w:tr w:rsidR="00642967" w:rsidRPr="00642967" w:rsidTr="00855359">
        <w:tc>
          <w:tcPr>
            <w:tcW w:w="3369" w:type="dxa"/>
          </w:tcPr>
          <w:p w:rsidR="00642967" w:rsidRPr="00642967" w:rsidRDefault="00642967" w:rsidP="00855359">
            <w:pPr>
              <w:jc w:val="center"/>
              <w:rPr>
                <w:b/>
                <w:sz w:val="24"/>
                <w:szCs w:val="24"/>
              </w:rPr>
            </w:pPr>
            <w:r w:rsidRPr="00642967">
              <w:rPr>
                <w:b/>
                <w:sz w:val="24"/>
                <w:szCs w:val="24"/>
              </w:rPr>
              <w:t>Вид работы</w:t>
            </w:r>
          </w:p>
        </w:tc>
        <w:tc>
          <w:tcPr>
            <w:tcW w:w="1239" w:type="dxa"/>
          </w:tcPr>
          <w:p w:rsidR="00642967" w:rsidRPr="00642967" w:rsidRDefault="00642967" w:rsidP="00855359">
            <w:pPr>
              <w:jc w:val="center"/>
              <w:rPr>
                <w:b/>
                <w:sz w:val="24"/>
                <w:szCs w:val="24"/>
              </w:rPr>
            </w:pPr>
            <w:r w:rsidRPr="00642967">
              <w:rPr>
                <w:b/>
                <w:sz w:val="24"/>
                <w:szCs w:val="24"/>
              </w:rPr>
              <w:t>1 класс</w:t>
            </w:r>
          </w:p>
        </w:tc>
        <w:tc>
          <w:tcPr>
            <w:tcW w:w="1440" w:type="dxa"/>
          </w:tcPr>
          <w:p w:rsidR="00642967" w:rsidRPr="00642967" w:rsidRDefault="00642967" w:rsidP="00855359">
            <w:pPr>
              <w:jc w:val="center"/>
              <w:rPr>
                <w:b/>
                <w:sz w:val="24"/>
                <w:szCs w:val="24"/>
              </w:rPr>
            </w:pPr>
            <w:r w:rsidRPr="00642967">
              <w:rPr>
                <w:b/>
                <w:sz w:val="24"/>
                <w:szCs w:val="24"/>
              </w:rPr>
              <w:t>2 класс</w:t>
            </w:r>
          </w:p>
        </w:tc>
        <w:tc>
          <w:tcPr>
            <w:tcW w:w="1432" w:type="dxa"/>
          </w:tcPr>
          <w:p w:rsidR="00642967" w:rsidRPr="00642967" w:rsidRDefault="00642967" w:rsidP="00855359">
            <w:pPr>
              <w:jc w:val="center"/>
              <w:rPr>
                <w:b/>
                <w:sz w:val="24"/>
                <w:szCs w:val="24"/>
              </w:rPr>
            </w:pPr>
            <w:r w:rsidRPr="00642967">
              <w:rPr>
                <w:b/>
                <w:sz w:val="24"/>
                <w:szCs w:val="24"/>
              </w:rPr>
              <w:t>3 класс</w:t>
            </w:r>
          </w:p>
        </w:tc>
        <w:tc>
          <w:tcPr>
            <w:tcW w:w="1726" w:type="dxa"/>
          </w:tcPr>
          <w:p w:rsidR="00642967" w:rsidRPr="00642967" w:rsidRDefault="00642967" w:rsidP="00855359">
            <w:pPr>
              <w:jc w:val="center"/>
              <w:rPr>
                <w:b/>
                <w:sz w:val="24"/>
                <w:szCs w:val="24"/>
              </w:rPr>
            </w:pPr>
            <w:r w:rsidRPr="00642967">
              <w:rPr>
                <w:b/>
                <w:sz w:val="24"/>
                <w:szCs w:val="24"/>
              </w:rPr>
              <w:t>4 класс</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t>-диктант с грамматическим заданием</w:t>
            </w:r>
          </w:p>
        </w:tc>
        <w:tc>
          <w:tcPr>
            <w:tcW w:w="1239" w:type="dxa"/>
          </w:tcPr>
          <w:p w:rsidR="00642967" w:rsidRPr="00642967" w:rsidRDefault="00642967" w:rsidP="00855359">
            <w:pPr>
              <w:jc w:val="center"/>
              <w:rPr>
                <w:sz w:val="24"/>
                <w:szCs w:val="24"/>
              </w:rPr>
            </w:pPr>
            <w:r w:rsidRPr="00642967">
              <w:rPr>
                <w:sz w:val="24"/>
                <w:szCs w:val="24"/>
              </w:rPr>
              <w:t>-</w:t>
            </w:r>
          </w:p>
        </w:tc>
        <w:tc>
          <w:tcPr>
            <w:tcW w:w="1440" w:type="dxa"/>
          </w:tcPr>
          <w:p w:rsidR="00642967" w:rsidRPr="00642967" w:rsidRDefault="00642967" w:rsidP="00855359">
            <w:pPr>
              <w:jc w:val="center"/>
              <w:rPr>
                <w:sz w:val="24"/>
                <w:szCs w:val="24"/>
              </w:rPr>
            </w:pPr>
            <w:r w:rsidRPr="00642967">
              <w:rPr>
                <w:sz w:val="24"/>
                <w:szCs w:val="24"/>
              </w:rPr>
              <w:t>4</w:t>
            </w:r>
          </w:p>
        </w:tc>
        <w:tc>
          <w:tcPr>
            <w:tcW w:w="1432" w:type="dxa"/>
          </w:tcPr>
          <w:p w:rsidR="00642967" w:rsidRPr="00642967" w:rsidRDefault="00642967" w:rsidP="00855359">
            <w:pPr>
              <w:jc w:val="center"/>
              <w:rPr>
                <w:sz w:val="24"/>
                <w:szCs w:val="24"/>
              </w:rPr>
            </w:pPr>
            <w:r w:rsidRPr="00642967">
              <w:rPr>
                <w:sz w:val="24"/>
                <w:szCs w:val="24"/>
              </w:rPr>
              <w:t>4</w:t>
            </w:r>
          </w:p>
        </w:tc>
        <w:tc>
          <w:tcPr>
            <w:tcW w:w="1726" w:type="dxa"/>
          </w:tcPr>
          <w:p w:rsidR="00642967" w:rsidRPr="00642967" w:rsidRDefault="00642967" w:rsidP="00855359">
            <w:pPr>
              <w:jc w:val="center"/>
              <w:rPr>
                <w:sz w:val="24"/>
                <w:szCs w:val="24"/>
              </w:rPr>
            </w:pPr>
            <w:r w:rsidRPr="00642967">
              <w:rPr>
                <w:sz w:val="24"/>
                <w:szCs w:val="24"/>
              </w:rPr>
              <w:t>4</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t>-контрольное списывание</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2</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t>-контрольное изложение</w:t>
            </w:r>
          </w:p>
        </w:tc>
        <w:tc>
          <w:tcPr>
            <w:tcW w:w="1239" w:type="dxa"/>
          </w:tcPr>
          <w:p w:rsidR="00642967" w:rsidRPr="00642967" w:rsidRDefault="00642967" w:rsidP="00855359">
            <w:pPr>
              <w:jc w:val="center"/>
              <w:rPr>
                <w:sz w:val="24"/>
                <w:szCs w:val="24"/>
              </w:rPr>
            </w:pPr>
          </w:p>
        </w:tc>
        <w:tc>
          <w:tcPr>
            <w:tcW w:w="1440" w:type="dxa"/>
          </w:tcPr>
          <w:p w:rsidR="00642967" w:rsidRPr="00642967" w:rsidRDefault="00642967" w:rsidP="00855359">
            <w:pPr>
              <w:jc w:val="center"/>
              <w:rPr>
                <w:sz w:val="24"/>
                <w:szCs w:val="24"/>
              </w:rPr>
            </w:pPr>
            <w:r w:rsidRPr="00642967">
              <w:rPr>
                <w:sz w:val="24"/>
                <w:szCs w:val="24"/>
              </w:rPr>
              <w:t>-</w:t>
            </w:r>
          </w:p>
        </w:tc>
        <w:tc>
          <w:tcPr>
            <w:tcW w:w="1432" w:type="dxa"/>
          </w:tcPr>
          <w:p w:rsidR="00642967" w:rsidRPr="00642967" w:rsidRDefault="00642967" w:rsidP="00855359">
            <w:pPr>
              <w:jc w:val="center"/>
              <w:rPr>
                <w:sz w:val="24"/>
                <w:szCs w:val="24"/>
              </w:rPr>
            </w:pPr>
            <w:r w:rsidRPr="00642967">
              <w:rPr>
                <w:sz w:val="24"/>
                <w:szCs w:val="24"/>
              </w:rPr>
              <w:t>-</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lastRenderedPageBreak/>
              <w:t>-контрольный словарный диктант</w:t>
            </w:r>
          </w:p>
        </w:tc>
        <w:tc>
          <w:tcPr>
            <w:tcW w:w="1239" w:type="dxa"/>
          </w:tcPr>
          <w:p w:rsidR="00642967" w:rsidRPr="00642967" w:rsidRDefault="00642967" w:rsidP="00855359">
            <w:pPr>
              <w:jc w:val="center"/>
              <w:rPr>
                <w:sz w:val="24"/>
                <w:szCs w:val="24"/>
              </w:rPr>
            </w:pPr>
            <w:r w:rsidRPr="00642967">
              <w:rPr>
                <w:sz w:val="24"/>
                <w:szCs w:val="24"/>
              </w:rPr>
              <w:t>-</w:t>
            </w:r>
          </w:p>
        </w:tc>
        <w:tc>
          <w:tcPr>
            <w:tcW w:w="1440" w:type="dxa"/>
          </w:tcPr>
          <w:p w:rsidR="00642967" w:rsidRPr="00642967" w:rsidRDefault="00642967" w:rsidP="00855359">
            <w:pPr>
              <w:jc w:val="center"/>
              <w:rPr>
                <w:sz w:val="24"/>
                <w:szCs w:val="24"/>
              </w:rPr>
            </w:pPr>
            <w:r w:rsidRPr="00642967">
              <w:rPr>
                <w:sz w:val="24"/>
                <w:szCs w:val="24"/>
              </w:rPr>
              <w:t>2</w:t>
            </w:r>
          </w:p>
        </w:tc>
        <w:tc>
          <w:tcPr>
            <w:tcW w:w="1432" w:type="dxa"/>
          </w:tcPr>
          <w:p w:rsidR="00642967" w:rsidRPr="00642967" w:rsidRDefault="00642967" w:rsidP="00855359">
            <w:pPr>
              <w:jc w:val="center"/>
              <w:rPr>
                <w:sz w:val="24"/>
                <w:szCs w:val="24"/>
              </w:rPr>
            </w:pPr>
            <w:r w:rsidRPr="00642967">
              <w:rPr>
                <w:sz w:val="24"/>
                <w:szCs w:val="24"/>
              </w:rPr>
              <w:t>2</w:t>
            </w:r>
          </w:p>
        </w:tc>
        <w:tc>
          <w:tcPr>
            <w:tcW w:w="1726" w:type="dxa"/>
          </w:tcPr>
          <w:p w:rsidR="00642967" w:rsidRPr="00642967" w:rsidRDefault="00642967" w:rsidP="00855359">
            <w:pPr>
              <w:jc w:val="center"/>
              <w:rPr>
                <w:sz w:val="24"/>
                <w:szCs w:val="24"/>
              </w:rPr>
            </w:pPr>
            <w:r w:rsidRPr="00642967">
              <w:rPr>
                <w:sz w:val="24"/>
                <w:szCs w:val="24"/>
              </w:rPr>
              <w:t>2</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t>-тестирование</w:t>
            </w:r>
          </w:p>
        </w:tc>
        <w:tc>
          <w:tcPr>
            <w:tcW w:w="1239" w:type="dxa"/>
          </w:tcPr>
          <w:p w:rsidR="00642967" w:rsidRPr="00642967" w:rsidRDefault="00642967" w:rsidP="00855359">
            <w:pPr>
              <w:jc w:val="center"/>
              <w:rPr>
                <w:sz w:val="24"/>
                <w:szCs w:val="24"/>
              </w:rPr>
            </w:pPr>
            <w:r w:rsidRPr="00642967">
              <w:rPr>
                <w:sz w:val="24"/>
                <w:szCs w:val="24"/>
              </w:rPr>
              <w:t>-</w:t>
            </w:r>
          </w:p>
        </w:tc>
        <w:tc>
          <w:tcPr>
            <w:tcW w:w="1440" w:type="dxa"/>
          </w:tcPr>
          <w:p w:rsidR="00642967" w:rsidRPr="00642967" w:rsidRDefault="00642967" w:rsidP="00855359">
            <w:pPr>
              <w:jc w:val="center"/>
              <w:rPr>
                <w:sz w:val="24"/>
                <w:szCs w:val="24"/>
              </w:rPr>
            </w:pPr>
            <w:r w:rsidRPr="00642967">
              <w:rPr>
                <w:sz w:val="24"/>
                <w:szCs w:val="24"/>
              </w:rPr>
              <w:t>-</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snapToGrid w:val="0"/>
              <w:rPr>
                <w:sz w:val="24"/>
                <w:szCs w:val="24"/>
              </w:rPr>
            </w:pPr>
            <w:r w:rsidRPr="00642967">
              <w:rPr>
                <w:sz w:val="24"/>
                <w:szCs w:val="24"/>
              </w:rPr>
              <w:t>-проекты</w:t>
            </w:r>
          </w:p>
        </w:tc>
        <w:tc>
          <w:tcPr>
            <w:tcW w:w="1239" w:type="dxa"/>
          </w:tcPr>
          <w:p w:rsidR="00642967" w:rsidRPr="00642967" w:rsidRDefault="00642967" w:rsidP="00855359">
            <w:pPr>
              <w:jc w:val="center"/>
              <w:rPr>
                <w:b/>
                <w:sz w:val="24"/>
                <w:szCs w:val="24"/>
              </w:rPr>
            </w:pPr>
            <w:r w:rsidRPr="00642967">
              <w:rPr>
                <w:b/>
                <w:sz w:val="24"/>
                <w:szCs w:val="24"/>
              </w:rPr>
              <w:t>-</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Годовая</w:t>
            </w:r>
          </w:p>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 xml:space="preserve"> стандартизированная</w:t>
            </w:r>
          </w:p>
          <w:p w:rsidR="00642967" w:rsidRPr="00642967" w:rsidRDefault="00642967" w:rsidP="00855359">
            <w:pPr>
              <w:rPr>
                <w:sz w:val="24"/>
                <w:szCs w:val="24"/>
              </w:rPr>
            </w:pPr>
            <w:r w:rsidRPr="00642967">
              <w:rPr>
                <w:sz w:val="24"/>
                <w:szCs w:val="24"/>
              </w:rPr>
              <w:t>контрольная работа</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Всего по русскому языку</w:t>
            </w:r>
          </w:p>
        </w:tc>
        <w:tc>
          <w:tcPr>
            <w:tcW w:w="1239" w:type="dxa"/>
          </w:tcPr>
          <w:p w:rsidR="00642967" w:rsidRPr="00642967" w:rsidRDefault="00642967" w:rsidP="00855359">
            <w:pPr>
              <w:jc w:val="center"/>
              <w:rPr>
                <w:b/>
                <w:sz w:val="24"/>
                <w:szCs w:val="24"/>
              </w:rPr>
            </w:pPr>
            <w:r w:rsidRPr="00642967">
              <w:rPr>
                <w:sz w:val="24"/>
                <w:szCs w:val="24"/>
              </w:rPr>
              <w:t>2</w:t>
            </w:r>
          </w:p>
        </w:tc>
        <w:tc>
          <w:tcPr>
            <w:tcW w:w="1440" w:type="dxa"/>
          </w:tcPr>
          <w:p w:rsidR="00642967" w:rsidRPr="00642967" w:rsidRDefault="00642967" w:rsidP="00855359">
            <w:pPr>
              <w:jc w:val="center"/>
              <w:rPr>
                <w:sz w:val="24"/>
                <w:szCs w:val="24"/>
              </w:rPr>
            </w:pPr>
            <w:r w:rsidRPr="00642967">
              <w:rPr>
                <w:sz w:val="24"/>
                <w:szCs w:val="24"/>
              </w:rPr>
              <w:t>10</w:t>
            </w:r>
          </w:p>
        </w:tc>
        <w:tc>
          <w:tcPr>
            <w:tcW w:w="1432" w:type="dxa"/>
          </w:tcPr>
          <w:p w:rsidR="00642967" w:rsidRPr="00642967" w:rsidRDefault="00642967" w:rsidP="00855359">
            <w:pPr>
              <w:jc w:val="center"/>
              <w:rPr>
                <w:sz w:val="24"/>
                <w:szCs w:val="24"/>
              </w:rPr>
            </w:pPr>
            <w:r w:rsidRPr="00642967">
              <w:rPr>
                <w:sz w:val="24"/>
                <w:szCs w:val="24"/>
              </w:rPr>
              <w:t>10</w:t>
            </w:r>
          </w:p>
        </w:tc>
        <w:tc>
          <w:tcPr>
            <w:tcW w:w="1726" w:type="dxa"/>
          </w:tcPr>
          <w:p w:rsidR="00642967" w:rsidRPr="00642967" w:rsidRDefault="00642967" w:rsidP="00855359">
            <w:pPr>
              <w:jc w:val="center"/>
              <w:rPr>
                <w:sz w:val="24"/>
                <w:szCs w:val="24"/>
              </w:rPr>
            </w:pPr>
            <w:r w:rsidRPr="00642967">
              <w:rPr>
                <w:sz w:val="24"/>
                <w:szCs w:val="24"/>
              </w:rPr>
              <w:t>10</w:t>
            </w:r>
          </w:p>
        </w:tc>
      </w:tr>
      <w:tr w:rsidR="00642967" w:rsidRPr="00642967" w:rsidTr="00855359">
        <w:tc>
          <w:tcPr>
            <w:tcW w:w="9206" w:type="dxa"/>
            <w:gridSpan w:val="5"/>
          </w:tcPr>
          <w:p w:rsidR="00642967" w:rsidRPr="00642967" w:rsidRDefault="00642967" w:rsidP="00855359">
            <w:pPr>
              <w:jc w:val="center"/>
              <w:rPr>
                <w:b/>
                <w:sz w:val="24"/>
                <w:szCs w:val="24"/>
              </w:rPr>
            </w:pPr>
            <w:r w:rsidRPr="00642967">
              <w:rPr>
                <w:b/>
                <w:sz w:val="24"/>
                <w:szCs w:val="24"/>
              </w:rPr>
              <w:t>Математика</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Тематические контрольные работы</w:t>
            </w:r>
          </w:p>
        </w:tc>
        <w:tc>
          <w:tcPr>
            <w:tcW w:w="1239" w:type="dxa"/>
          </w:tcPr>
          <w:p w:rsidR="00642967" w:rsidRPr="00642967" w:rsidRDefault="00642967" w:rsidP="00855359">
            <w:pPr>
              <w:jc w:val="center"/>
              <w:rPr>
                <w:sz w:val="24"/>
                <w:szCs w:val="24"/>
              </w:rPr>
            </w:pPr>
            <w:r w:rsidRPr="00642967">
              <w:rPr>
                <w:sz w:val="24"/>
                <w:szCs w:val="24"/>
              </w:rPr>
              <w:t>-</w:t>
            </w:r>
          </w:p>
        </w:tc>
        <w:tc>
          <w:tcPr>
            <w:tcW w:w="1440" w:type="dxa"/>
          </w:tcPr>
          <w:p w:rsidR="00642967" w:rsidRPr="00642967" w:rsidRDefault="00642967" w:rsidP="00855359">
            <w:pPr>
              <w:snapToGrid w:val="0"/>
              <w:jc w:val="center"/>
              <w:rPr>
                <w:sz w:val="24"/>
                <w:szCs w:val="24"/>
              </w:rPr>
            </w:pPr>
            <w:r w:rsidRPr="00642967">
              <w:rPr>
                <w:sz w:val="24"/>
                <w:szCs w:val="24"/>
              </w:rPr>
              <w:t>6</w:t>
            </w:r>
          </w:p>
        </w:tc>
        <w:tc>
          <w:tcPr>
            <w:tcW w:w="1432" w:type="dxa"/>
          </w:tcPr>
          <w:p w:rsidR="00642967" w:rsidRPr="00642967" w:rsidRDefault="00642967" w:rsidP="00855359">
            <w:pPr>
              <w:tabs>
                <w:tab w:val="left" w:pos="804"/>
              </w:tabs>
              <w:snapToGrid w:val="0"/>
              <w:jc w:val="center"/>
              <w:rPr>
                <w:sz w:val="24"/>
                <w:szCs w:val="24"/>
              </w:rPr>
            </w:pPr>
            <w:r w:rsidRPr="00642967">
              <w:rPr>
                <w:sz w:val="24"/>
                <w:szCs w:val="24"/>
              </w:rPr>
              <w:t>6</w:t>
            </w:r>
          </w:p>
        </w:tc>
        <w:tc>
          <w:tcPr>
            <w:tcW w:w="1726" w:type="dxa"/>
          </w:tcPr>
          <w:p w:rsidR="00642967" w:rsidRPr="00642967" w:rsidRDefault="00642967" w:rsidP="00855359">
            <w:pPr>
              <w:snapToGrid w:val="0"/>
              <w:jc w:val="center"/>
              <w:rPr>
                <w:sz w:val="24"/>
                <w:szCs w:val="24"/>
              </w:rPr>
            </w:pPr>
            <w:r w:rsidRPr="00642967">
              <w:rPr>
                <w:sz w:val="24"/>
                <w:szCs w:val="24"/>
              </w:rPr>
              <w:t>6</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142" w:hanging="142"/>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Контрольное</w:t>
            </w:r>
          </w:p>
          <w:p w:rsidR="00642967" w:rsidRPr="00642967" w:rsidRDefault="00642967" w:rsidP="00855359">
            <w:pPr>
              <w:pStyle w:val="2"/>
              <w:numPr>
                <w:ilvl w:val="1"/>
                <w:numId w:val="0"/>
              </w:numPr>
              <w:tabs>
                <w:tab w:val="num" w:pos="0"/>
              </w:tabs>
              <w:snapToGrid w:val="0"/>
              <w:spacing w:before="0"/>
              <w:ind w:left="142" w:hanging="142"/>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тестирование</w:t>
            </w:r>
          </w:p>
        </w:tc>
        <w:tc>
          <w:tcPr>
            <w:tcW w:w="1239" w:type="dxa"/>
          </w:tcPr>
          <w:p w:rsidR="00642967" w:rsidRPr="00642967" w:rsidRDefault="00642967" w:rsidP="00855359">
            <w:pPr>
              <w:jc w:val="center"/>
              <w:rPr>
                <w:sz w:val="24"/>
                <w:szCs w:val="24"/>
              </w:rPr>
            </w:pPr>
            <w:r w:rsidRPr="00642967">
              <w:rPr>
                <w:sz w:val="24"/>
                <w:szCs w:val="24"/>
              </w:rPr>
              <w:t>-</w:t>
            </w:r>
          </w:p>
        </w:tc>
        <w:tc>
          <w:tcPr>
            <w:tcW w:w="1440" w:type="dxa"/>
          </w:tcPr>
          <w:p w:rsidR="00642967" w:rsidRPr="00642967" w:rsidRDefault="00642967" w:rsidP="00855359">
            <w:pPr>
              <w:snapToGrid w:val="0"/>
              <w:jc w:val="center"/>
              <w:rPr>
                <w:sz w:val="24"/>
                <w:szCs w:val="24"/>
              </w:rPr>
            </w:pPr>
            <w:r w:rsidRPr="00642967">
              <w:rPr>
                <w:sz w:val="24"/>
                <w:szCs w:val="24"/>
              </w:rPr>
              <w:t>2</w:t>
            </w:r>
          </w:p>
        </w:tc>
        <w:tc>
          <w:tcPr>
            <w:tcW w:w="1432" w:type="dxa"/>
          </w:tcPr>
          <w:p w:rsidR="00642967" w:rsidRPr="00642967" w:rsidRDefault="00642967" w:rsidP="00855359">
            <w:pPr>
              <w:snapToGrid w:val="0"/>
              <w:jc w:val="center"/>
              <w:rPr>
                <w:sz w:val="24"/>
                <w:szCs w:val="24"/>
              </w:rPr>
            </w:pPr>
            <w:r w:rsidRPr="00642967">
              <w:rPr>
                <w:sz w:val="24"/>
                <w:szCs w:val="24"/>
              </w:rPr>
              <w:t>2</w:t>
            </w:r>
          </w:p>
        </w:tc>
        <w:tc>
          <w:tcPr>
            <w:tcW w:w="1726" w:type="dxa"/>
          </w:tcPr>
          <w:p w:rsidR="00642967" w:rsidRPr="00642967" w:rsidRDefault="00642967" w:rsidP="00855359">
            <w:pPr>
              <w:snapToGrid w:val="0"/>
              <w:jc w:val="center"/>
              <w:rPr>
                <w:sz w:val="24"/>
                <w:szCs w:val="24"/>
              </w:rPr>
            </w:pPr>
            <w:r w:rsidRPr="00642967">
              <w:rPr>
                <w:sz w:val="24"/>
                <w:szCs w:val="24"/>
              </w:rPr>
              <w:t>2</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142" w:hanging="142"/>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Годовая</w:t>
            </w:r>
          </w:p>
          <w:p w:rsidR="00642967" w:rsidRPr="00642967" w:rsidRDefault="00642967" w:rsidP="00855359">
            <w:pPr>
              <w:pStyle w:val="2"/>
              <w:numPr>
                <w:ilvl w:val="1"/>
                <w:numId w:val="0"/>
              </w:numPr>
              <w:tabs>
                <w:tab w:val="num" w:pos="0"/>
              </w:tabs>
              <w:snapToGrid w:val="0"/>
              <w:spacing w:before="0"/>
              <w:ind w:left="142" w:hanging="142"/>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стандартизированная</w:t>
            </w:r>
          </w:p>
          <w:p w:rsidR="00642967" w:rsidRPr="00642967" w:rsidRDefault="00642967" w:rsidP="00855359">
            <w:pPr>
              <w:pStyle w:val="2"/>
              <w:numPr>
                <w:ilvl w:val="1"/>
                <w:numId w:val="0"/>
              </w:numPr>
              <w:tabs>
                <w:tab w:val="num" w:pos="0"/>
              </w:tabs>
              <w:spacing w:before="0"/>
              <w:ind w:left="142" w:hanging="142"/>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контрольная работа</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142" w:hanging="142"/>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Всего по математике</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9</w:t>
            </w:r>
          </w:p>
        </w:tc>
        <w:tc>
          <w:tcPr>
            <w:tcW w:w="1432" w:type="dxa"/>
          </w:tcPr>
          <w:p w:rsidR="00642967" w:rsidRPr="00642967" w:rsidRDefault="00642967" w:rsidP="00855359">
            <w:pPr>
              <w:jc w:val="center"/>
              <w:rPr>
                <w:sz w:val="24"/>
                <w:szCs w:val="24"/>
              </w:rPr>
            </w:pPr>
            <w:r w:rsidRPr="00642967">
              <w:rPr>
                <w:sz w:val="24"/>
                <w:szCs w:val="24"/>
              </w:rPr>
              <w:t>9</w:t>
            </w:r>
          </w:p>
        </w:tc>
        <w:tc>
          <w:tcPr>
            <w:tcW w:w="1726" w:type="dxa"/>
          </w:tcPr>
          <w:p w:rsidR="00642967" w:rsidRPr="00642967" w:rsidRDefault="00642967" w:rsidP="00855359">
            <w:pPr>
              <w:jc w:val="center"/>
              <w:rPr>
                <w:sz w:val="24"/>
                <w:szCs w:val="24"/>
              </w:rPr>
            </w:pPr>
            <w:r w:rsidRPr="00642967">
              <w:rPr>
                <w:sz w:val="24"/>
                <w:szCs w:val="24"/>
              </w:rPr>
              <w:t>9</w:t>
            </w:r>
          </w:p>
        </w:tc>
      </w:tr>
      <w:tr w:rsidR="00642967" w:rsidRPr="00642967" w:rsidTr="00855359">
        <w:tc>
          <w:tcPr>
            <w:tcW w:w="9206" w:type="dxa"/>
            <w:gridSpan w:val="5"/>
          </w:tcPr>
          <w:p w:rsidR="00642967" w:rsidRPr="00642967" w:rsidRDefault="00642967" w:rsidP="00855359">
            <w:pPr>
              <w:jc w:val="center"/>
              <w:rPr>
                <w:b/>
                <w:sz w:val="24"/>
                <w:szCs w:val="24"/>
              </w:rPr>
            </w:pPr>
            <w:r w:rsidRPr="00642967">
              <w:rPr>
                <w:b/>
                <w:sz w:val="24"/>
                <w:szCs w:val="24"/>
              </w:rPr>
              <w:t>Окружающий мир</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 xml:space="preserve">Тематические контрольные работы </w:t>
            </w:r>
          </w:p>
        </w:tc>
        <w:tc>
          <w:tcPr>
            <w:tcW w:w="1239" w:type="dxa"/>
          </w:tcPr>
          <w:p w:rsidR="00642967" w:rsidRPr="00642967" w:rsidRDefault="00642967" w:rsidP="00855359">
            <w:pPr>
              <w:jc w:val="center"/>
              <w:rPr>
                <w:b/>
                <w:sz w:val="24"/>
                <w:szCs w:val="24"/>
              </w:rPr>
            </w:pPr>
            <w:r w:rsidRPr="00642967">
              <w:rPr>
                <w:b/>
                <w:sz w:val="24"/>
                <w:szCs w:val="24"/>
              </w:rPr>
              <w:t>-</w:t>
            </w:r>
          </w:p>
        </w:tc>
        <w:tc>
          <w:tcPr>
            <w:tcW w:w="1440" w:type="dxa"/>
          </w:tcPr>
          <w:p w:rsidR="00642967" w:rsidRPr="00642967" w:rsidRDefault="00642967" w:rsidP="00855359">
            <w:pPr>
              <w:jc w:val="center"/>
              <w:rPr>
                <w:sz w:val="24"/>
                <w:szCs w:val="24"/>
              </w:rPr>
            </w:pPr>
            <w:r w:rsidRPr="00642967">
              <w:rPr>
                <w:sz w:val="24"/>
                <w:szCs w:val="24"/>
              </w:rPr>
              <w:t>2</w:t>
            </w:r>
          </w:p>
        </w:tc>
        <w:tc>
          <w:tcPr>
            <w:tcW w:w="1432" w:type="dxa"/>
          </w:tcPr>
          <w:p w:rsidR="00642967" w:rsidRPr="00642967" w:rsidRDefault="00642967" w:rsidP="00855359">
            <w:pPr>
              <w:jc w:val="center"/>
              <w:rPr>
                <w:sz w:val="24"/>
                <w:szCs w:val="24"/>
              </w:rPr>
            </w:pPr>
            <w:r w:rsidRPr="00642967">
              <w:rPr>
                <w:sz w:val="24"/>
                <w:szCs w:val="24"/>
              </w:rPr>
              <w:t>3</w:t>
            </w:r>
          </w:p>
        </w:tc>
        <w:tc>
          <w:tcPr>
            <w:tcW w:w="1726" w:type="dxa"/>
          </w:tcPr>
          <w:p w:rsidR="00642967" w:rsidRPr="00642967" w:rsidRDefault="00642967" w:rsidP="00855359">
            <w:pPr>
              <w:jc w:val="center"/>
              <w:rPr>
                <w:sz w:val="24"/>
                <w:szCs w:val="24"/>
              </w:rPr>
            </w:pPr>
            <w:r w:rsidRPr="00642967">
              <w:rPr>
                <w:sz w:val="24"/>
                <w:szCs w:val="24"/>
              </w:rPr>
              <w:t>3</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Проекты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1</w:t>
            </w:r>
          </w:p>
        </w:tc>
        <w:tc>
          <w:tcPr>
            <w:tcW w:w="1440" w:type="dxa"/>
          </w:tcPr>
          <w:p w:rsidR="00642967" w:rsidRPr="00642967" w:rsidRDefault="00642967" w:rsidP="00855359">
            <w:pPr>
              <w:snapToGrid w:val="0"/>
              <w:jc w:val="center"/>
              <w:rPr>
                <w:sz w:val="24"/>
                <w:szCs w:val="24"/>
              </w:rPr>
            </w:pPr>
            <w:r w:rsidRPr="00642967">
              <w:rPr>
                <w:sz w:val="24"/>
                <w:szCs w:val="24"/>
              </w:rPr>
              <w:t>1</w:t>
            </w:r>
          </w:p>
        </w:tc>
        <w:tc>
          <w:tcPr>
            <w:tcW w:w="1432" w:type="dxa"/>
          </w:tcPr>
          <w:p w:rsidR="00642967" w:rsidRPr="00642967" w:rsidRDefault="00642967" w:rsidP="00855359">
            <w:pPr>
              <w:snapToGrid w:val="0"/>
              <w:jc w:val="center"/>
              <w:rPr>
                <w:sz w:val="24"/>
                <w:szCs w:val="24"/>
              </w:rPr>
            </w:pPr>
            <w:r w:rsidRPr="00642967">
              <w:rPr>
                <w:sz w:val="24"/>
                <w:szCs w:val="24"/>
              </w:rPr>
              <w:t>1</w:t>
            </w:r>
          </w:p>
        </w:tc>
        <w:tc>
          <w:tcPr>
            <w:tcW w:w="1726" w:type="dxa"/>
          </w:tcPr>
          <w:p w:rsidR="00642967" w:rsidRPr="00642967" w:rsidRDefault="00642967" w:rsidP="00855359">
            <w:pPr>
              <w:snapToGrid w:val="0"/>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Практические работы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w:t>
            </w:r>
          </w:p>
        </w:tc>
        <w:tc>
          <w:tcPr>
            <w:tcW w:w="1440" w:type="dxa"/>
          </w:tcPr>
          <w:p w:rsidR="00642967" w:rsidRPr="00642967" w:rsidRDefault="00642967" w:rsidP="00855359">
            <w:pPr>
              <w:snapToGrid w:val="0"/>
              <w:jc w:val="center"/>
              <w:rPr>
                <w:sz w:val="24"/>
                <w:szCs w:val="24"/>
              </w:rPr>
            </w:pPr>
            <w:r w:rsidRPr="00642967">
              <w:rPr>
                <w:sz w:val="24"/>
                <w:szCs w:val="24"/>
              </w:rPr>
              <w:t>1</w:t>
            </w:r>
          </w:p>
        </w:tc>
        <w:tc>
          <w:tcPr>
            <w:tcW w:w="1432" w:type="dxa"/>
          </w:tcPr>
          <w:p w:rsidR="00642967" w:rsidRPr="00642967" w:rsidRDefault="00642967" w:rsidP="00855359">
            <w:pPr>
              <w:snapToGrid w:val="0"/>
              <w:jc w:val="center"/>
              <w:rPr>
                <w:sz w:val="24"/>
                <w:szCs w:val="24"/>
              </w:rPr>
            </w:pPr>
            <w:r w:rsidRPr="00642967">
              <w:rPr>
                <w:sz w:val="24"/>
                <w:szCs w:val="24"/>
              </w:rPr>
              <w:t>2</w:t>
            </w:r>
          </w:p>
        </w:tc>
        <w:tc>
          <w:tcPr>
            <w:tcW w:w="1726" w:type="dxa"/>
          </w:tcPr>
          <w:p w:rsidR="00642967" w:rsidRPr="00642967" w:rsidRDefault="00642967" w:rsidP="00855359">
            <w:pPr>
              <w:snapToGrid w:val="0"/>
              <w:jc w:val="center"/>
              <w:rPr>
                <w:sz w:val="24"/>
                <w:szCs w:val="24"/>
              </w:rPr>
            </w:pPr>
            <w:r w:rsidRPr="00642967">
              <w:rPr>
                <w:sz w:val="24"/>
                <w:szCs w:val="24"/>
              </w:rPr>
              <w:t>2</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Годовые</w:t>
            </w:r>
          </w:p>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 xml:space="preserve">стандартизированные </w:t>
            </w:r>
          </w:p>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контрольные работы по окружающему миру</w:t>
            </w:r>
          </w:p>
        </w:tc>
        <w:tc>
          <w:tcPr>
            <w:tcW w:w="1239" w:type="dxa"/>
          </w:tcPr>
          <w:p w:rsidR="00642967" w:rsidRPr="00642967" w:rsidRDefault="00642967" w:rsidP="00855359">
            <w:pPr>
              <w:jc w:val="center"/>
              <w:rPr>
                <w:b/>
                <w:sz w:val="24"/>
                <w:szCs w:val="24"/>
              </w:rPr>
            </w:pPr>
            <w:r w:rsidRPr="00642967">
              <w:rPr>
                <w:b/>
                <w:sz w:val="24"/>
                <w:szCs w:val="24"/>
              </w:rPr>
              <w:t>-</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Всего по окружающему миру</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5</w:t>
            </w:r>
          </w:p>
        </w:tc>
        <w:tc>
          <w:tcPr>
            <w:tcW w:w="1432" w:type="dxa"/>
          </w:tcPr>
          <w:p w:rsidR="00642967" w:rsidRPr="00642967" w:rsidRDefault="00642967" w:rsidP="00855359">
            <w:pPr>
              <w:jc w:val="center"/>
              <w:rPr>
                <w:sz w:val="24"/>
                <w:szCs w:val="24"/>
              </w:rPr>
            </w:pPr>
            <w:r w:rsidRPr="00642967">
              <w:rPr>
                <w:sz w:val="24"/>
                <w:szCs w:val="24"/>
              </w:rPr>
              <w:t>7</w:t>
            </w:r>
          </w:p>
        </w:tc>
        <w:tc>
          <w:tcPr>
            <w:tcW w:w="1726" w:type="dxa"/>
          </w:tcPr>
          <w:p w:rsidR="00642967" w:rsidRPr="00642967" w:rsidRDefault="00642967" w:rsidP="00855359">
            <w:pPr>
              <w:jc w:val="center"/>
              <w:rPr>
                <w:sz w:val="24"/>
                <w:szCs w:val="24"/>
              </w:rPr>
            </w:pPr>
            <w:r w:rsidRPr="00642967">
              <w:rPr>
                <w:sz w:val="24"/>
                <w:szCs w:val="24"/>
              </w:rPr>
              <w:t>7</w:t>
            </w:r>
          </w:p>
        </w:tc>
      </w:tr>
      <w:tr w:rsidR="00642967" w:rsidRPr="00642967" w:rsidTr="00855359">
        <w:tc>
          <w:tcPr>
            <w:tcW w:w="9206" w:type="dxa"/>
            <w:gridSpan w:val="5"/>
          </w:tcPr>
          <w:p w:rsidR="00642967" w:rsidRPr="00642967" w:rsidRDefault="00642967" w:rsidP="00855359">
            <w:pPr>
              <w:jc w:val="center"/>
              <w:rPr>
                <w:b/>
                <w:sz w:val="24"/>
                <w:szCs w:val="24"/>
              </w:rPr>
            </w:pPr>
            <w:r w:rsidRPr="00642967">
              <w:rPr>
                <w:b/>
                <w:sz w:val="24"/>
                <w:szCs w:val="24"/>
              </w:rPr>
              <w:t>Литературное чтение</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Творческие работы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1</w:t>
            </w:r>
          </w:p>
        </w:tc>
        <w:tc>
          <w:tcPr>
            <w:tcW w:w="1440" w:type="dxa"/>
          </w:tcPr>
          <w:p w:rsidR="00642967" w:rsidRPr="00642967" w:rsidRDefault="00642967" w:rsidP="00855359">
            <w:pPr>
              <w:snapToGrid w:val="0"/>
              <w:jc w:val="center"/>
              <w:rPr>
                <w:sz w:val="24"/>
                <w:szCs w:val="24"/>
              </w:rPr>
            </w:pPr>
            <w:r w:rsidRPr="00642967">
              <w:rPr>
                <w:sz w:val="24"/>
                <w:szCs w:val="24"/>
              </w:rPr>
              <w:t>2</w:t>
            </w:r>
          </w:p>
        </w:tc>
        <w:tc>
          <w:tcPr>
            <w:tcW w:w="1432" w:type="dxa"/>
          </w:tcPr>
          <w:p w:rsidR="00642967" w:rsidRPr="00642967" w:rsidRDefault="00642967" w:rsidP="00855359">
            <w:pPr>
              <w:snapToGrid w:val="0"/>
              <w:jc w:val="center"/>
              <w:rPr>
                <w:sz w:val="24"/>
                <w:szCs w:val="24"/>
              </w:rPr>
            </w:pPr>
            <w:r w:rsidRPr="00642967">
              <w:rPr>
                <w:sz w:val="24"/>
                <w:szCs w:val="24"/>
              </w:rPr>
              <w:t>4</w:t>
            </w:r>
          </w:p>
        </w:tc>
        <w:tc>
          <w:tcPr>
            <w:tcW w:w="1726" w:type="dxa"/>
          </w:tcPr>
          <w:p w:rsidR="00642967" w:rsidRPr="00642967" w:rsidRDefault="00642967" w:rsidP="00855359">
            <w:pPr>
              <w:snapToGrid w:val="0"/>
              <w:jc w:val="center"/>
              <w:rPr>
                <w:sz w:val="24"/>
                <w:szCs w:val="24"/>
              </w:rPr>
            </w:pPr>
            <w:r w:rsidRPr="00642967">
              <w:rPr>
                <w:sz w:val="24"/>
                <w:szCs w:val="24"/>
              </w:rPr>
              <w:t>4</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Проекты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1</w:t>
            </w:r>
          </w:p>
        </w:tc>
        <w:tc>
          <w:tcPr>
            <w:tcW w:w="1440" w:type="dxa"/>
          </w:tcPr>
          <w:p w:rsidR="00642967" w:rsidRPr="00642967" w:rsidRDefault="00642967" w:rsidP="00855359">
            <w:pPr>
              <w:snapToGrid w:val="0"/>
              <w:jc w:val="center"/>
              <w:rPr>
                <w:sz w:val="24"/>
                <w:szCs w:val="24"/>
              </w:rPr>
            </w:pPr>
            <w:r w:rsidRPr="00642967">
              <w:rPr>
                <w:sz w:val="24"/>
                <w:szCs w:val="24"/>
              </w:rPr>
              <w:t>1</w:t>
            </w:r>
          </w:p>
        </w:tc>
        <w:tc>
          <w:tcPr>
            <w:tcW w:w="1432" w:type="dxa"/>
          </w:tcPr>
          <w:p w:rsidR="00642967" w:rsidRPr="00642967" w:rsidRDefault="00642967" w:rsidP="00855359">
            <w:pPr>
              <w:snapToGrid w:val="0"/>
              <w:jc w:val="center"/>
              <w:rPr>
                <w:sz w:val="24"/>
                <w:szCs w:val="24"/>
              </w:rPr>
            </w:pPr>
            <w:r w:rsidRPr="00642967">
              <w:rPr>
                <w:sz w:val="24"/>
                <w:szCs w:val="24"/>
              </w:rPr>
              <w:t>1</w:t>
            </w:r>
          </w:p>
        </w:tc>
        <w:tc>
          <w:tcPr>
            <w:tcW w:w="1726" w:type="dxa"/>
          </w:tcPr>
          <w:p w:rsidR="00642967" w:rsidRPr="00642967" w:rsidRDefault="00642967" w:rsidP="00855359">
            <w:pPr>
              <w:snapToGrid w:val="0"/>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Тематические тесты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w:t>
            </w:r>
          </w:p>
        </w:tc>
        <w:tc>
          <w:tcPr>
            <w:tcW w:w="1440" w:type="dxa"/>
          </w:tcPr>
          <w:p w:rsidR="00642967" w:rsidRPr="00642967" w:rsidRDefault="00642967" w:rsidP="00855359">
            <w:pPr>
              <w:snapToGrid w:val="0"/>
              <w:jc w:val="center"/>
              <w:rPr>
                <w:sz w:val="24"/>
                <w:szCs w:val="24"/>
              </w:rPr>
            </w:pPr>
            <w:r w:rsidRPr="00642967">
              <w:rPr>
                <w:sz w:val="24"/>
                <w:szCs w:val="24"/>
              </w:rPr>
              <w:t>3</w:t>
            </w:r>
          </w:p>
        </w:tc>
        <w:tc>
          <w:tcPr>
            <w:tcW w:w="1432" w:type="dxa"/>
          </w:tcPr>
          <w:p w:rsidR="00642967" w:rsidRPr="00642967" w:rsidRDefault="00642967" w:rsidP="00855359">
            <w:pPr>
              <w:snapToGrid w:val="0"/>
              <w:jc w:val="center"/>
              <w:rPr>
                <w:sz w:val="24"/>
                <w:szCs w:val="24"/>
              </w:rPr>
            </w:pPr>
            <w:r w:rsidRPr="00642967">
              <w:rPr>
                <w:sz w:val="24"/>
                <w:szCs w:val="24"/>
              </w:rPr>
              <w:t>4</w:t>
            </w:r>
          </w:p>
        </w:tc>
        <w:tc>
          <w:tcPr>
            <w:tcW w:w="1726" w:type="dxa"/>
          </w:tcPr>
          <w:p w:rsidR="00642967" w:rsidRPr="00642967" w:rsidRDefault="00642967" w:rsidP="00855359">
            <w:pPr>
              <w:snapToGrid w:val="0"/>
              <w:jc w:val="center"/>
              <w:rPr>
                <w:sz w:val="24"/>
                <w:szCs w:val="24"/>
              </w:rPr>
            </w:pPr>
            <w:r w:rsidRPr="00642967">
              <w:rPr>
                <w:sz w:val="24"/>
                <w:szCs w:val="24"/>
              </w:rPr>
              <w:t>4</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 xml:space="preserve">Годовые </w:t>
            </w:r>
          </w:p>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стандартизированные</w:t>
            </w:r>
          </w:p>
          <w:p w:rsidR="00642967" w:rsidRPr="00642967" w:rsidRDefault="00642967" w:rsidP="00855359">
            <w:pPr>
              <w:pStyle w:val="2"/>
              <w:numPr>
                <w:ilvl w:val="1"/>
                <w:numId w:val="0"/>
              </w:numPr>
              <w:tabs>
                <w:tab w:val="num" w:pos="0"/>
              </w:tabs>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контрольные работы</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w:t>
            </w:r>
          </w:p>
        </w:tc>
        <w:tc>
          <w:tcPr>
            <w:tcW w:w="1440" w:type="dxa"/>
          </w:tcPr>
          <w:p w:rsidR="00642967" w:rsidRPr="00642967" w:rsidRDefault="00642967" w:rsidP="00855359">
            <w:pPr>
              <w:snapToGrid w:val="0"/>
              <w:jc w:val="center"/>
              <w:rPr>
                <w:sz w:val="24"/>
                <w:szCs w:val="24"/>
              </w:rPr>
            </w:pPr>
            <w:r w:rsidRPr="00642967">
              <w:rPr>
                <w:sz w:val="24"/>
                <w:szCs w:val="24"/>
              </w:rPr>
              <w:t>1</w:t>
            </w:r>
          </w:p>
        </w:tc>
        <w:tc>
          <w:tcPr>
            <w:tcW w:w="1432" w:type="dxa"/>
          </w:tcPr>
          <w:p w:rsidR="00642967" w:rsidRPr="00642967" w:rsidRDefault="00642967" w:rsidP="00855359">
            <w:pPr>
              <w:snapToGrid w:val="0"/>
              <w:jc w:val="center"/>
              <w:rPr>
                <w:sz w:val="24"/>
                <w:szCs w:val="24"/>
              </w:rPr>
            </w:pPr>
            <w:r w:rsidRPr="00642967">
              <w:rPr>
                <w:sz w:val="24"/>
                <w:szCs w:val="24"/>
              </w:rPr>
              <w:t>1</w:t>
            </w:r>
          </w:p>
        </w:tc>
        <w:tc>
          <w:tcPr>
            <w:tcW w:w="1726" w:type="dxa"/>
          </w:tcPr>
          <w:p w:rsidR="00642967" w:rsidRPr="00642967" w:rsidRDefault="00642967" w:rsidP="00855359">
            <w:pPr>
              <w:snapToGrid w:val="0"/>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Всего по литературному чтению</w:t>
            </w:r>
          </w:p>
        </w:tc>
        <w:tc>
          <w:tcPr>
            <w:tcW w:w="1239" w:type="dxa"/>
          </w:tcPr>
          <w:p w:rsidR="00642967" w:rsidRPr="00642967" w:rsidRDefault="00642967" w:rsidP="00855359">
            <w:pPr>
              <w:pStyle w:val="2"/>
              <w:numPr>
                <w:ilvl w:val="1"/>
                <w:numId w:val="0"/>
              </w:numPr>
              <w:tabs>
                <w:tab w:val="num" w:pos="0"/>
              </w:tabs>
              <w:snapToGrid w:val="0"/>
              <w:spacing w:before="0"/>
              <w:ind w:left="576" w:hanging="576"/>
              <w:jc w:val="center"/>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2</w:t>
            </w:r>
          </w:p>
        </w:tc>
        <w:tc>
          <w:tcPr>
            <w:tcW w:w="1440" w:type="dxa"/>
          </w:tcPr>
          <w:p w:rsidR="00642967" w:rsidRPr="00642967" w:rsidRDefault="00642967" w:rsidP="00855359">
            <w:pPr>
              <w:snapToGrid w:val="0"/>
              <w:jc w:val="center"/>
              <w:rPr>
                <w:sz w:val="24"/>
                <w:szCs w:val="24"/>
              </w:rPr>
            </w:pPr>
            <w:r w:rsidRPr="00642967">
              <w:rPr>
                <w:sz w:val="24"/>
                <w:szCs w:val="24"/>
              </w:rPr>
              <w:t>7</w:t>
            </w:r>
          </w:p>
        </w:tc>
        <w:tc>
          <w:tcPr>
            <w:tcW w:w="1432" w:type="dxa"/>
          </w:tcPr>
          <w:p w:rsidR="00642967" w:rsidRPr="00642967" w:rsidRDefault="00642967" w:rsidP="00855359">
            <w:pPr>
              <w:snapToGrid w:val="0"/>
              <w:jc w:val="center"/>
              <w:rPr>
                <w:sz w:val="24"/>
                <w:szCs w:val="24"/>
              </w:rPr>
            </w:pPr>
            <w:r w:rsidRPr="00642967">
              <w:rPr>
                <w:sz w:val="24"/>
                <w:szCs w:val="24"/>
              </w:rPr>
              <w:t>10</w:t>
            </w:r>
          </w:p>
        </w:tc>
        <w:tc>
          <w:tcPr>
            <w:tcW w:w="1726" w:type="dxa"/>
          </w:tcPr>
          <w:p w:rsidR="00642967" w:rsidRPr="00642967" w:rsidRDefault="00642967" w:rsidP="00855359">
            <w:pPr>
              <w:snapToGrid w:val="0"/>
              <w:jc w:val="center"/>
              <w:rPr>
                <w:sz w:val="24"/>
                <w:szCs w:val="24"/>
              </w:rPr>
            </w:pPr>
            <w:r w:rsidRPr="00642967">
              <w:rPr>
                <w:sz w:val="24"/>
                <w:szCs w:val="24"/>
              </w:rPr>
              <w:t>10</w:t>
            </w:r>
          </w:p>
        </w:tc>
      </w:tr>
      <w:tr w:rsidR="00642967" w:rsidRPr="00642967" w:rsidTr="00855359">
        <w:tc>
          <w:tcPr>
            <w:tcW w:w="9206" w:type="dxa"/>
            <w:gridSpan w:val="5"/>
          </w:tcPr>
          <w:p w:rsidR="00642967" w:rsidRPr="00642967" w:rsidRDefault="00642967" w:rsidP="00855359">
            <w:pPr>
              <w:jc w:val="center"/>
              <w:rPr>
                <w:b/>
                <w:sz w:val="24"/>
                <w:szCs w:val="24"/>
              </w:rPr>
            </w:pPr>
            <w:r w:rsidRPr="00642967">
              <w:rPr>
                <w:b/>
                <w:sz w:val="24"/>
                <w:szCs w:val="24"/>
              </w:rPr>
              <w:t>Технология</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Проекты</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 xml:space="preserve">Годовые </w:t>
            </w:r>
          </w:p>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стандартизированные</w:t>
            </w:r>
          </w:p>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контрольные работы</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1</w:t>
            </w:r>
          </w:p>
        </w:tc>
        <w:tc>
          <w:tcPr>
            <w:tcW w:w="1432" w:type="dxa"/>
          </w:tcPr>
          <w:p w:rsidR="00642967" w:rsidRPr="00642967" w:rsidRDefault="00642967" w:rsidP="00855359">
            <w:pPr>
              <w:jc w:val="center"/>
              <w:rPr>
                <w:sz w:val="24"/>
                <w:szCs w:val="24"/>
              </w:rPr>
            </w:pPr>
            <w:r w:rsidRPr="00642967">
              <w:rPr>
                <w:sz w:val="24"/>
                <w:szCs w:val="24"/>
              </w:rPr>
              <w:t>1</w:t>
            </w:r>
          </w:p>
        </w:tc>
        <w:tc>
          <w:tcPr>
            <w:tcW w:w="1726" w:type="dxa"/>
          </w:tcPr>
          <w:p w:rsidR="00642967" w:rsidRPr="00642967" w:rsidRDefault="00642967" w:rsidP="00855359">
            <w:pPr>
              <w:jc w:val="center"/>
              <w:rPr>
                <w:sz w:val="24"/>
                <w:szCs w:val="24"/>
              </w:rPr>
            </w:pPr>
            <w:r w:rsidRPr="00642967">
              <w:rPr>
                <w:sz w:val="24"/>
                <w:szCs w:val="24"/>
              </w:rPr>
              <w:t>1</w:t>
            </w:r>
          </w:p>
        </w:tc>
      </w:tr>
      <w:tr w:rsidR="00642967" w:rsidRPr="00642967" w:rsidTr="00855359">
        <w:tc>
          <w:tcPr>
            <w:tcW w:w="3369" w:type="dxa"/>
          </w:tcPr>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color w:val="auto"/>
                <w:sz w:val="24"/>
                <w:szCs w:val="24"/>
              </w:rPr>
            </w:pPr>
            <w:r w:rsidRPr="00642967">
              <w:rPr>
                <w:rFonts w:ascii="Times New Roman" w:hAnsi="Times New Roman"/>
                <w:b w:val="0"/>
                <w:bCs w:val="0"/>
                <w:i/>
                <w:iCs/>
                <w:color w:val="auto"/>
                <w:sz w:val="24"/>
                <w:szCs w:val="24"/>
              </w:rPr>
              <w:t>Всего по технологии</w:t>
            </w:r>
          </w:p>
        </w:tc>
        <w:tc>
          <w:tcPr>
            <w:tcW w:w="1239" w:type="dxa"/>
          </w:tcPr>
          <w:p w:rsidR="00642967" w:rsidRPr="00642967" w:rsidRDefault="00642967" w:rsidP="00855359">
            <w:pPr>
              <w:jc w:val="center"/>
              <w:rPr>
                <w:sz w:val="24"/>
                <w:szCs w:val="24"/>
              </w:rPr>
            </w:pPr>
            <w:r w:rsidRPr="00642967">
              <w:rPr>
                <w:sz w:val="24"/>
                <w:szCs w:val="24"/>
              </w:rPr>
              <w:t>1</w:t>
            </w:r>
          </w:p>
        </w:tc>
        <w:tc>
          <w:tcPr>
            <w:tcW w:w="1440" w:type="dxa"/>
          </w:tcPr>
          <w:p w:rsidR="00642967" w:rsidRPr="00642967" w:rsidRDefault="00642967" w:rsidP="00855359">
            <w:pPr>
              <w:jc w:val="center"/>
              <w:rPr>
                <w:sz w:val="24"/>
                <w:szCs w:val="24"/>
              </w:rPr>
            </w:pPr>
            <w:r w:rsidRPr="00642967">
              <w:rPr>
                <w:sz w:val="24"/>
                <w:szCs w:val="24"/>
              </w:rPr>
              <w:t>2</w:t>
            </w:r>
          </w:p>
        </w:tc>
        <w:tc>
          <w:tcPr>
            <w:tcW w:w="1432" w:type="dxa"/>
          </w:tcPr>
          <w:p w:rsidR="00642967" w:rsidRPr="00642967" w:rsidRDefault="00642967" w:rsidP="00855359">
            <w:pPr>
              <w:jc w:val="center"/>
              <w:rPr>
                <w:sz w:val="24"/>
                <w:szCs w:val="24"/>
              </w:rPr>
            </w:pPr>
            <w:r w:rsidRPr="00642967">
              <w:rPr>
                <w:sz w:val="24"/>
                <w:szCs w:val="24"/>
              </w:rPr>
              <w:t>2</w:t>
            </w:r>
          </w:p>
        </w:tc>
        <w:tc>
          <w:tcPr>
            <w:tcW w:w="1726" w:type="dxa"/>
          </w:tcPr>
          <w:p w:rsidR="00642967" w:rsidRPr="00642967" w:rsidRDefault="00642967" w:rsidP="00855359">
            <w:pPr>
              <w:jc w:val="center"/>
              <w:rPr>
                <w:sz w:val="24"/>
                <w:szCs w:val="24"/>
              </w:rPr>
            </w:pPr>
            <w:r w:rsidRPr="00642967">
              <w:rPr>
                <w:sz w:val="24"/>
                <w:szCs w:val="24"/>
              </w:rPr>
              <w:t>2</w:t>
            </w:r>
          </w:p>
        </w:tc>
      </w:tr>
      <w:tr w:rsidR="00642967" w:rsidRPr="00642967" w:rsidTr="00855359">
        <w:tc>
          <w:tcPr>
            <w:tcW w:w="9206" w:type="dxa"/>
            <w:gridSpan w:val="5"/>
          </w:tcPr>
          <w:p w:rsidR="00642967" w:rsidRPr="00642967" w:rsidRDefault="00642967" w:rsidP="00855359">
            <w:pPr>
              <w:jc w:val="center"/>
              <w:rPr>
                <w:b/>
                <w:sz w:val="24"/>
                <w:szCs w:val="24"/>
              </w:rPr>
            </w:pPr>
            <w:proofErr w:type="spellStart"/>
            <w:r w:rsidRPr="00642967">
              <w:rPr>
                <w:b/>
                <w:sz w:val="24"/>
                <w:szCs w:val="24"/>
              </w:rPr>
              <w:t>Метапредметные</w:t>
            </w:r>
            <w:proofErr w:type="spellEnd"/>
            <w:r w:rsidRPr="00642967">
              <w:rPr>
                <w:b/>
                <w:sz w:val="24"/>
                <w:szCs w:val="24"/>
              </w:rPr>
              <w:t xml:space="preserve"> результаты</w:t>
            </w:r>
          </w:p>
        </w:tc>
      </w:tr>
      <w:tr w:rsidR="00642967" w:rsidRPr="00642967" w:rsidTr="00855359">
        <w:tc>
          <w:tcPr>
            <w:tcW w:w="3369" w:type="dxa"/>
          </w:tcPr>
          <w:p w:rsidR="00642967" w:rsidRPr="00A916CD"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Cs/>
                <w:color w:val="auto"/>
                <w:sz w:val="24"/>
                <w:szCs w:val="24"/>
              </w:rPr>
            </w:pPr>
            <w:r w:rsidRPr="00A916CD">
              <w:rPr>
                <w:rFonts w:ascii="Times New Roman" w:hAnsi="Times New Roman"/>
                <w:b w:val="0"/>
                <w:bCs w:val="0"/>
                <w:iCs/>
                <w:color w:val="auto"/>
                <w:sz w:val="24"/>
                <w:szCs w:val="24"/>
              </w:rPr>
              <w:t xml:space="preserve">Интегрированные </w:t>
            </w:r>
          </w:p>
          <w:p w:rsidR="00642967" w:rsidRPr="00642967" w:rsidRDefault="00642967" w:rsidP="00855359">
            <w:pPr>
              <w:pStyle w:val="2"/>
              <w:numPr>
                <w:ilvl w:val="1"/>
                <w:numId w:val="0"/>
              </w:numPr>
              <w:tabs>
                <w:tab w:val="num" w:pos="0"/>
              </w:tabs>
              <w:snapToGrid w:val="0"/>
              <w:spacing w:before="0"/>
              <w:ind w:left="576" w:hanging="576"/>
              <w:jc w:val="both"/>
              <w:rPr>
                <w:rFonts w:ascii="Times New Roman" w:hAnsi="Times New Roman"/>
                <w:b w:val="0"/>
                <w:bCs w:val="0"/>
                <w:i/>
                <w:iCs/>
                <w:sz w:val="24"/>
                <w:szCs w:val="24"/>
              </w:rPr>
            </w:pPr>
            <w:r w:rsidRPr="00A916CD">
              <w:rPr>
                <w:rFonts w:ascii="Times New Roman" w:hAnsi="Times New Roman"/>
                <w:b w:val="0"/>
                <w:bCs w:val="0"/>
                <w:iCs/>
                <w:color w:val="auto"/>
                <w:sz w:val="24"/>
                <w:szCs w:val="24"/>
              </w:rPr>
              <w:t>контрольные работы</w:t>
            </w:r>
          </w:p>
        </w:tc>
        <w:tc>
          <w:tcPr>
            <w:tcW w:w="1239" w:type="dxa"/>
          </w:tcPr>
          <w:p w:rsidR="00642967" w:rsidRPr="00891A0B" w:rsidRDefault="00891A0B" w:rsidP="00855359">
            <w:pPr>
              <w:pStyle w:val="2"/>
              <w:numPr>
                <w:ilvl w:val="1"/>
                <w:numId w:val="0"/>
              </w:numPr>
              <w:tabs>
                <w:tab w:val="num" w:pos="0"/>
              </w:tabs>
              <w:snapToGrid w:val="0"/>
              <w:spacing w:before="0"/>
              <w:ind w:left="576" w:hanging="576"/>
              <w:jc w:val="center"/>
              <w:rPr>
                <w:rFonts w:ascii="Times New Roman" w:hAnsi="Times New Roman"/>
                <w:bCs w:val="0"/>
                <w:i/>
                <w:iCs/>
                <w:sz w:val="24"/>
                <w:szCs w:val="24"/>
              </w:rPr>
            </w:pPr>
            <w:r w:rsidRPr="00891A0B">
              <w:rPr>
                <w:rFonts w:ascii="Times New Roman" w:hAnsi="Times New Roman"/>
                <w:bCs w:val="0"/>
                <w:i/>
                <w:iCs/>
                <w:sz w:val="24"/>
                <w:szCs w:val="24"/>
              </w:rPr>
              <w:t>1</w:t>
            </w:r>
          </w:p>
        </w:tc>
        <w:tc>
          <w:tcPr>
            <w:tcW w:w="1440" w:type="dxa"/>
          </w:tcPr>
          <w:p w:rsidR="00642967" w:rsidRPr="00642967" w:rsidRDefault="00642967" w:rsidP="00855359">
            <w:pPr>
              <w:snapToGrid w:val="0"/>
              <w:jc w:val="center"/>
              <w:rPr>
                <w:sz w:val="24"/>
                <w:szCs w:val="24"/>
              </w:rPr>
            </w:pPr>
            <w:r w:rsidRPr="00642967">
              <w:rPr>
                <w:sz w:val="24"/>
                <w:szCs w:val="24"/>
              </w:rPr>
              <w:t>1</w:t>
            </w:r>
          </w:p>
        </w:tc>
        <w:tc>
          <w:tcPr>
            <w:tcW w:w="1432" w:type="dxa"/>
          </w:tcPr>
          <w:p w:rsidR="00642967" w:rsidRPr="00642967" w:rsidRDefault="00642967" w:rsidP="00855359">
            <w:pPr>
              <w:snapToGrid w:val="0"/>
              <w:jc w:val="center"/>
              <w:rPr>
                <w:sz w:val="24"/>
                <w:szCs w:val="24"/>
              </w:rPr>
            </w:pPr>
            <w:r w:rsidRPr="00642967">
              <w:rPr>
                <w:sz w:val="24"/>
                <w:szCs w:val="24"/>
              </w:rPr>
              <w:t>1</w:t>
            </w:r>
          </w:p>
        </w:tc>
        <w:tc>
          <w:tcPr>
            <w:tcW w:w="1726" w:type="dxa"/>
          </w:tcPr>
          <w:p w:rsidR="00642967" w:rsidRPr="00642967" w:rsidRDefault="00642967" w:rsidP="00855359">
            <w:pPr>
              <w:snapToGrid w:val="0"/>
              <w:jc w:val="center"/>
              <w:rPr>
                <w:sz w:val="24"/>
                <w:szCs w:val="24"/>
              </w:rPr>
            </w:pPr>
            <w:r w:rsidRPr="00642967">
              <w:rPr>
                <w:sz w:val="24"/>
                <w:szCs w:val="24"/>
              </w:rPr>
              <w:t>1</w:t>
            </w:r>
          </w:p>
        </w:tc>
      </w:tr>
    </w:tbl>
    <w:p w:rsidR="00642967" w:rsidRPr="00642967" w:rsidRDefault="00642967" w:rsidP="00642967">
      <w:pPr>
        <w:pStyle w:val="a7"/>
        <w:ind w:left="360"/>
        <w:jc w:val="both"/>
        <w:rPr>
          <w:sz w:val="24"/>
        </w:rPr>
      </w:pPr>
    </w:p>
    <w:p w:rsidR="00642967" w:rsidRPr="00642967" w:rsidRDefault="00642967" w:rsidP="00642967">
      <w:pPr>
        <w:pStyle w:val="a7"/>
        <w:ind w:left="360"/>
        <w:jc w:val="both"/>
        <w:rPr>
          <w:sz w:val="24"/>
        </w:rPr>
      </w:pPr>
    </w:p>
    <w:p w:rsidR="00642967" w:rsidRPr="00A916CD" w:rsidRDefault="00642967" w:rsidP="00642967">
      <w:pPr>
        <w:pStyle w:val="a7"/>
        <w:ind w:left="360"/>
        <w:jc w:val="both"/>
        <w:rPr>
          <w:rFonts w:ascii="Times New Roman" w:hAnsi="Times New Roman"/>
          <w:sz w:val="24"/>
        </w:rPr>
      </w:pPr>
      <w:r w:rsidRPr="00A916CD">
        <w:rPr>
          <w:rFonts w:ascii="Times New Roman" w:hAnsi="Times New Roman"/>
          <w:sz w:val="24"/>
        </w:rPr>
        <w:t xml:space="preserve">                                                                                       Приложение 3.</w:t>
      </w:r>
    </w:p>
    <w:p w:rsidR="00642967" w:rsidRPr="00642967" w:rsidRDefault="00642967" w:rsidP="00642967">
      <w:pPr>
        <w:pStyle w:val="a7"/>
        <w:ind w:left="360"/>
        <w:jc w:val="both"/>
        <w:rPr>
          <w:rFonts w:ascii="Times New Roman" w:hAnsi="Times New Roman"/>
          <w:sz w:val="24"/>
        </w:rPr>
      </w:pPr>
      <w:r w:rsidRPr="00642967">
        <w:rPr>
          <w:rFonts w:ascii="Times New Roman" w:hAnsi="Times New Roman"/>
          <w:sz w:val="24"/>
        </w:rPr>
        <w:t xml:space="preserve">Оценка содержимого «портфолио» осуществляется одноклассниками и учителем в форме </w:t>
      </w:r>
      <w:r w:rsidRPr="00642967">
        <w:rPr>
          <w:rFonts w:ascii="Times New Roman" w:hAnsi="Times New Roman"/>
          <w:sz w:val="24"/>
        </w:rPr>
        <w:lastRenderedPageBreak/>
        <w:t>содержательной качественной оценки.</w:t>
      </w:r>
    </w:p>
    <w:p w:rsidR="00642967" w:rsidRPr="00642967" w:rsidRDefault="00642967" w:rsidP="00642967">
      <w:pPr>
        <w:spacing w:line="360" w:lineRule="auto"/>
        <w:rPr>
          <w:b/>
          <w:i/>
          <w:sz w:val="24"/>
          <w:szCs w:val="24"/>
        </w:rPr>
      </w:pPr>
      <w:r w:rsidRPr="00642967">
        <w:rPr>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642967" w:rsidRPr="00642967" w:rsidTr="00855359">
        <w:tc>
          <w:tcPr>
            <w:tcW w:w="2340" w:type="dxa"/>
            <w:tcBorders>
              <w:top w:val="single" w:sz="8" w:space="0" w:color="000000"/>
              <w:left w:val="single" w:sz="8" w:space="0" w:color="000000"/>
              <w:bottom w:val="single" w:sz="8" w:space="0" w:color="000000"/>
            </w:tcBorders>
          </w:tcPr>
          <w:p w:rsidR="00642967" w:rsidRPr="00642967" w:rsidRDefault="00642967" w:rsidP="00855359">
            <w:pPr>
              <w:snapToGrid w:val="0"/>
              <w:jc w:val="center"/>
              <w:rPr>
                <w:sz w:val="24"/>
                <w:szCs w:val="24"/>
              </w:rPr>
            </w:pPr>
            <w:r w:rsidRPr="00642967">
              <w:rPr>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642967" w:rsidRPr="00642967" w:rsidRDefault="00642967" w:rsidP="00855359">
            <w:pPr>
              <w:suppressLineNumbers/>
              <w:jc w:val="center"/>
              <w:rPr>
                <w:bCs/>
                <w:sz w:val="24"/>
                <w:szCs w:val="24"/>
                <w:lang w:val="en-US"/>
              </w:rPr>
            </w:pPr>
            <w:proofErr w:type="spellStart"/>
            <w:r w:rsidRPr="00642967">
              <w:rPr>
                <w:bCs/>
                <w:sz w:val="24"/>
                <w:szCs w:val="24"/>
                <w:lang w:val="en-US"/>
              </w:rPr>
              <w:t>Иные</w:t>
            </w:r>
            <w:proofErr w:type="spellEnd"/>
            <w:r w:rsidR="00891A0B">
              <w:rPr>
                <w:bCs/>
                <w:sz w:val="24"/>
                <w:szCs w:val="24"/>
              </w:rPr>
              <w:t xml:space="preserve"> </w:t>
            </w:r>
            <w:proofErr w:type="spellStart"/>
            <w:r w:rsidRPr="00642967">
              <w:rPr>
                <w:bCs/>
                <w:sz w:val="24"/>
                <w:szCs w:val="24"/>
                <w:lang w:val="en-US"/>
              </w:rPr>
              <w:t>формы</w:t>
            </w:r>
            <w:proofErr w:type="spellEnd"/>
            <w:r w:rsidR="00891A0B">
              <w:rPr>
                <w:bCs/>
                <w:sz w:val="24"/>
                <w:szCs w:val="24"/>
              </w:rPr>
              <w:t xml:space="preserve"> </w:t>
            </w:r>
            <w:proofErr w:type="spellStart"/>
            <w:r w:rsidRPr="00642967">
              <w:rPr>
                <w:bCs/>
                <w:sz w:val="24"/>
                <w:szCs w:val="24"/>
                <w:lang w:val="en-US"/>
              </w:rPr>
              <w:t>учета</w:t>
            </w:r>
            <w:proofErr w:type="spellEnd"/>
            <w:r w:rsidR="00891A0B">
              <w:rPr>
                <w:bCs/>
                <w:sz w:val="24"/>
                <w:szCs w:val="24"/>
              </w:rPr>
              <w:t xml:space="preserve"> </w:t>
            </w:r>
            <w:proofErr w:type="spellStart"/>
            <w:r w:rsidRPr="00642967">
              <w:rPr>
                <w:bCs/>
                <w:sz w:val="24"/>
                <w:szCs w:val="24"/>
                <w:lang w:val="en-US"/>
              </w:rPr>
              <w:t>достижений</w:t>
            </w:r>
            <w:proofErr w:type="spellEnd"/>
          </w:p>
        </w:tc>
      </w:tr>
      <w:tr w:rsidR="00642967" w:rsidRPr="00642967" w:rsidTr="00855359">
        <w:tc>
          <w:tcPr>
            <w:tcW w:w="2340" w:type="dxa"/>
            <w:tcBorders>
              <w:top w:val="single" w:sz="8" w:space="0" w:color="C0C0C0"/>
              <w:left w:val="single" w:sz="8" w:space="0" w:color="000000"/>
              <w:bottom w:val="single" w:sz="8" w:space="0" w:color="000000"/>
            </w:tcBorders>
          </w:tcPr>
          <w:p w:rsidR="00642967" w:rsidRPr="00642967" w:rsidRDefault="00642967" w:rsidP="00855359">
            <w:pPr>
              <w:snapToGrid w:val="0"/>
              <w:ind w:left="180"/>
              <w:jc w:val="center"/>
              <w:rPr>
                <w:i/>
                <w:sz w:val="24"/>
                <w:szCs w:val="24"/>
              </w:rPr>
            </w:pPr>
            <w:r w:rsidRPr="00642967">
              <w:rPr>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642967" w:rsidRPr="00642967" w:rsidRDefault="00642967" w:rsidP="00855359">
            <w:pPr>
              <w:snapToGrid w:val="0"/>
              <w:ind w:left="180"/>
              <w:jc w:val="center"/>
              <w:rPr>
                <w:i/>
                <w:sz w:val="24"/>
                <w:szCs w:val="24"/>
              </w:rPr>
            </w:pPr>
            <w:r w:rsidRPr="00642967">
              <w:rPr>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642967" w:rsidRPr="00642967" w:rsidRDefault="00642967" w:rsidP="00855359">
            <w:pPr>
              <w:snapToGrid w:val="0"/>
              <w:ind w:left="180"/>
              <w:jc w:val="center"/>
              <w:rPr>
                <w:i/>
                <w:sz w:val="24"/>
                <w:szCs w:val="24"/>
              </w:rPr>
            </w:pPr>
            <w:r w:rsidRPr="00642967">
              <w:rPr>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642967" w:rsidRPr="00642967" w:rsidRDefault="00642967" w:rsidP="00855359">
            <w:pPr>
              <w:snapToGrid w:val="0"/>
              <w:ind w:left="180"/>
              <w:jc w:val="center"/>
              <w:rPr>
                <w:i/>
                <w:sz w:val="24"/>
                <w:szCs w:val="24"/>
              </w:rPr>
            </w:pPr>
            <w:r w:rsidRPr="00642967">
              <w:rPr>
                <w:i/>
                <w:sz w:val="24"/>
                <w:szCs w:val="24"/>
              </w:rPr>
              <w:t>внеурочная деятельность</w:t>
            </w:r>
          </w:p>
        </w:tc>
      </w:tr>
      <w:tr w:rsidR="00642967" w:rsidRPr="00642967" w:rsidTr="00855359">
        <w:trPr>
          <w:trHeight w:hRule="exact" w:val="4310"/>
        </w:trPr>
        <w:tc>
          <w:tcPr>
            <w:tcW w:w="2340" w:type="dxa"/>
            <w:vMerge w:val="restart"/>
            <w:tcBorders>
              <w:top w:val="single" w:sz="8" w:space="0" w:color="C0C0C0"/>
              <w:left w:val="single" w:sz="8" w:space="0" w:color="000000"/>
              <w:bottom w:val="single" w:sz="8" w:space="0" w:color="000000"/>
            </w:tcBorders>
          </w:tcPr>
          <w:p w:rsidR="00642967" w:rsidRPr="00642967" w:rsidRDefault="00642967" w:rsidP="00855359">
            <w:pPr>
              <w:tabs>
                <w:tab w:val="left" w:pos="180"/>
              </w:tabs>
              <w:snapToGrid w:val="0"/>
              <w:ind w:left="180" w:right="180"/>
              <w:jc w:val="both"/>
              <w:rPr>
                <w:sz w:val="24"/>
                <w:szCs w:val="24"/>
              </w:rPr>
            </w:pPr>
            <w:r w:rsidRPr="00642967">
              <w:rPr>
                <w:sz w:val="24"/>
                <w:szCs w:val="24"/>
              </w:rPr>
              <w:t>- устный опрос</w:t>
            </w:r>
          </w:p>
          <w:p w:rsidR="00642967" w:rsidRPr="00642967" w:rsidRDefault="00642967" w:rsidP="00855359">
            <w:pPr>
              <w:tabs>
                <w:tab w:val="left" w:pos="0"/>
                <w:tab w:val="left" w:pos="180"/>
              </w:tabs>
              <w:ind w:left="180" w:right="180"/>
              <w:rPr>
                <w:sz w:val="24"/>
                <w:szCs w:val="24"/>
              </w:rPr>
            </w:pPr>
            <w:r w:rsidRPr="00642967">
              <w:rPr>
                <w:sz w:val="24"/>
                <w:szCs w:val="24"/>
              </w:rPr>
              <w:t>- письменная</w:t>
            </w:r>
          </w:p>
          <w:p w:rsidR="00642967" w:rsidRPr="00642967" w:rsidRDefault="00642967" w:rsidP="00855359">
            <w:pPr>
              <w:tabs>
                <w:tab w:val="left" w:pos="0"/>
                <w:tab w:val="left" w:pos="180"/>
              </w:tabs>
              <w:ind w:left="180" w:right="180"/>
              <w:rPr>
                <w:sz w:val="24"/>
                <w:szCs w:val="24"/>
              </w:rPr>
            </w:pPr>
            <w:r w:rsidRPr="00642967">
              <w:rPr>
                <w:sz w:val="24"/>
                <w:szCs w:val="24"/>
              </w:rPr>
              <w:t>- самостоятельная работа</w:t>
            </w:r>
          </w:p>
          <w:p w:rsidR="00642967" w:rsidRPr="00642967" w:rsidRDefault="00642967" w:rsidP="00855359">
            <w:pPr>
              <w:tabs>
                <w:tab w:val="left" w:pos="-360"/>
                <w:tab w:val="left" w:pos="180"/>
              </w:tabs>
              <w:ind w:left="180" w:right="180"/>
              <w:jc w:val="both"/>
              <w:rPr>
                <w:sz w:val="24"/>
                <w:szCs w:val="24"/>
              </w:rPr>
            </w:pPr>
            <w:r w:rsidRPr="00642967">
              <w:rPr>
                <w:sz w:val="24"/>
                <w:szCs w:val="24"/>
              </w:rPr>
              <w:t>-  диктанты</w:t>
            </w:r>
          </w:p>
          <w:p w:rsidR="00642967" w:rsidRPr="00642967" w:rsidRDefault="00642967" w:rsidP="00855359">
            <w:pPr>
              <w:tabs>
                <w:tab w:val="left" w:pos="-720"/>
                <w:tab w:val="left" w:pos="180"/>
              </w:tabs>
              <w:ind w:left="180" w:right="180"/>
              <w:rPr>
                <w:sz w:val="24"/>
                <w:szCs w:val="24"/>
              </w:rPr>
            </w:pPr>
            <w:r w:rsidRPr="00642967">
              <w:rPr>
                <w:sz w:val="24"/>
                <w:szCs w:val="24"/>
              </w:rPr>
              <w:t>-  контрольное списывание</w:t>
            </w:r>
          </w:p>
          <w:p w:rsidR="00642967" w:rsidRPr="00642967" w:rsidRDefault="00642967" w:rsidP="00855359">
            <w:pPr>
              <w:tabs>
                <w:tab w:val="left" w:pos="-1080"/>
                <w:tab w:val="left" w:pos="180"/>
              </w:tabs>
              <w:ind w:left="180" w:right="180"/>
              <w:rPr>
                <w:sz w:val="24"/>
                <w:szCs w:val="24"/>
              </w:rPr>
            </w:pPr>
            <w:r w:rsidRPr="00642967">
              <w:rPr>
                <w:sz w:val="24"/>
                <w:szCs w:val="24"/>
              </w:rPr>
              <w:t>-  тестовые задания</w:t>
            </w:r>
          </w:p>
          <w:p w:rsidR="00642967" w:rsidRPr="00642967" w:rsidRDefault="00642967" w:rsidP="00855359">
            <w:pPr>
              <w:tabs>
                <w:tab w:val="left" w:pos="-1440"/>
                <w:tab w:val="left" w:pos="180"/>
              </w:tabs>
              <w:ind w:left="180" w:right="180"/>
              <w:rPr>
                <w:sz w:val="24"/>
                <w:szCs w:val="24"/>
              </w:rPr>
            </w:pPr>
            <w:r w:rsidRPr="00642967">
              <w:rPr>
                <w:sz w:val="24"/>
                <w:szCs w:val="24"/>
              </w:rPr>
              <w:t>- графическая работа</w:t>
            </w:r>
          </w:p>
          <w:p w:rsidR="00642967" w:rsidRPr="00642967" w:rsidRDefault="00642967" w:rsidP="00855359">
            <w:pPr>
              <w:tabs>
                <w:tab w:val="left" w:pos="-1800"/>
                <w:tab w:val="left" w:pos="180"/>
              </w:tabs>
              <w:ind w:left="180" w:right="180"/>
              <w:jc w:val="both"/>
              <w:rPr>
                <w:sz w:val="24"/>
                <w:szCs w:val="24"/>
              </w:rPr>
            </w:pPr>
            <w:r w:rsidRPr="00642967">
              <w:rPr>
                <w:sz w:val="24"/>
                <w:szCs w:val="24"/>
              </w:rPr>
              <w:t>- изложение</w:t>
            </w:r>
          </w:p>
          <w:p w:rsidR="00642967" w:rsidRPr="00642967" w:rsidRDefault="00642967" w:rsidP="00855359">
            <w:pPr>
              <w:tabs>
                <w:tab w:val="left" w:pos="-2160"/>
                <w:tab w:val="left" w:pos="180"/>
              </w:tabs>
              <w:ind w:left="180" w:right="180"/>
              <w:jc w:val="both"/>
              <w:rPr>
                <w:sz w:val="24"/>
                <w:szCs w:val="24"/>
              </w:rPr>
            </w:pPr>
            <w:r w:rsidRPr="00642967">
              <w:rPr>
                <w:sz w:val="24"/>
                <w:szCs w:val="24"/>
              </w:rPr>
              <w:t>- доклад</w:t>
            </w:r>
          </w:p>
          <w:p w:rsidR="00642967" w:rsidRPr="00642967" w:rsidRDefault="00642967" w:rsidP="00855359">
            <w:pPr>
              <w:tabs>
                <w:tab w:val="left" w:pos="-2520"/>
                <w:tab w:val="left" w:pos="180"/>
              </w:tabs>
              <w:ind w:left="180" w:right="180"/>
              <w:rPr>
                <w:sz w:val="24"/>
                <w:szCs w:val="24"/>
              </w:rPr>
            </w:pPr>
            <w:r w:rsidRPr="00642967">
              <w:rPr>
                <w:sz w:val="24"/>
                <w:szCs w:val="24"/>
              </w:rPr>
              <w:t>- творческая работа</w:t>
            </w:r>
          </w:p>
          <w:p w:rsidR="00642967" w:rsidRPr="00642967" w:rsidRDefault="00642967" w:rsidP="00855359">
            <w:pPr>
              <w:tabs>
                <w:tab w:val="left" w:pos="-2520"/>
                <w:tab w:val="left" w:pos="180"/>
              </w:tabs>
              <w:ind w:left="180" w:right="180"/>
              <w:rPr>
                <w:sz w:val="24"/>
                <w:szCs w:val="24"/>
              </w:rPr>
            </w:pPr>
            <w:r w:rsidRPr="00642967">
              <w:rPr>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642967" w:rsidRPr="00642967" w:rsidRDefault="00642967" w:rsidP="00855359">
            <w:pPr>
              <w:tabs>
                <w:tab w:val="left" w:pos="0"/>
                <w:tab w:val="left" w:pos="180"/>
              </w:tabs>
              <w:snapToGrid w:val="0"/>
              <w:ind w:left="180" w:right="180"/>
              <w:jc w:val="both"/>
              <w:rPr>
                <w:sz w:val="24"/>
                <w:szCs w:val="24"/>
              </w:rPr>
            </w:pPr>
            <w:r w:rsidRPr="00642967">
              <w:rPr>
                <w:sz w:val="24"/>
                <w:szCs w:val="24"/>
              </w:rPr>
              <w:t>- диагностическая  контрольная работа</w:t>
            </w:r>
          </w:p>
          <w:p w:rsidR="00642967" w:rsidRPr="00642967" w:rsidRDefault="00642967" w:rsidP="00855359">
            <w:pPr>
              <w:tabs>
                <w:tab w:val="left" w:pos="0"/>
                <w:tab w:val="left" w:pos="180"/>
              </w:tabs>
              <w:ind w:left="180" w:right="180"/>
              <w:jc w:val="both"/>
              <w:rPr>
                <w:sz w:val="24"/>
                <w:szCs w:val="24"/>
              </w:rPr>
            </w:pPr>
            <w:r w:rsidRPr="00642967">
              <w:rPr>
                <w:sz w:val="24"/>
                <w:szCs w:val="24"/>
              </w:rPr>
              <w:t>- диктанты</w:t>
            </w:r>
          </w:p>
          <w:p w:rsidR="00642967" w:rsidRPr="00642967" w:rsidRDefault="00642967" w:rsidP="00855359">
            <w:pPr>
              <w:tabs>
                <w:tab w:val="left" w:pos="-360"/>
                <w:tab w:val="left" w:pos="180"/>
              </w:tabs>
              <w:ind w:left="180" w:right="180"/>
              <w:jc w:val="both"/>
              <w:rPr>
                <w:sz w:val="24"/>
                <w:szCs w:val="24"/>
              </w:rPr>
            </w:pPr>
            <w:r w:rsidRPr="00642967">
              <w:rPr>
                <w:sz w:val="24"/>
                <w:szCs w:val="24"/>
              </w:rPr>
              <w:t>- изложение</w:t>
            </w:r>
          </w:p>
          <w:p w:rsidR="00642967" w:rsidRPr="00642967" w:rsidRDefault="00642967" w:rsidP="00855359">
            <w:pPr>
              <w:tabs>
                <w:tab w:val="left" w:pos="-720"/>
                <w:tab w:val="left" w:pos="180"/>
              </w:tabs>
              <w:ind w:left="180" w:right="180"/>
              <w:rPr>
                <w:sz w:val="24"/>
                <w:szCs w:val="24"/>
              </w:rPr>
            </w:pPr>
            <w:r w:rsidRPr="00642967">
              <w:rPr>
                <w:sz w:val="24"/>
                <w:szCs w:val="24"/>
              </w:rPr>
              <w:t>- контроль техники чтения</w:t>
            </w:r>
          </w:p>
          <w:p w:rsidR="00642967" w:rsidRPr="00642967" w:rsidRDefault="00642967" w:rsidP="00855359">
            <w:pPr>
              <w:tabs>
                <w:tab w:val="left" w:pos="180"/>
              </w:tabs>
              <w:ind w:left="180" w:right="180"/>
              <w:jc w:val="both"/>
              <w:rPr>
                <w:sz w:val="24"/>
                <w:szCs w:val="24"/>
              </w:rPr>
            </w:pPr>
          </w:p>
        </w:tc>
        <w:tc>
          <w:tcPr>
            <w:tcW w:w="2340" w:type="dxa"/>
            <w:tcBorders>
              <w:top w:val="single" w:sz="8" w:space="0" w:color="C0C0C0"/>
              <w:left w:val="single" w:sz="8" w:space="0" w:color="000000"/>
              <w:bottom w:val="single" w:sz="8" w:space="0" w:color="000000"/>
            </w:tcBorders>
          </w:tcPr>
          <w:p w:rsidR="00642967" w:rsidRPr="00642967" w:rsidRDefault="00642967" w:rsidP="00855359">
            <w:pPr>
              <w:tabs>
                <w:tab w:val="left" w:pos="0"/>
                <w:tab w:val="left" w:pos="180"/>
              </w:tabs>
              <w:snapToGrid w:val="0"/>
              <w:ind w:left="180" w:right="180"/>
              <w:rPr>
                <w:sz w:val="24"/>
                <w:szCs w:val="24"/>
              </w:rPr>
            </w:pPr>
            <w:r w:rsidRPr="00642967">
              <w:rPr>
                <w:sz w:val="24"/>
                <w:szCs w:val="24"/>
              </w:rPr>
              <w:t>- анализ динамики текущей успеваемости</w:t>
            </w:r>
          </w:p>
          <w:p w:rsidR="00642967" w:rsidRPr="00642967" w:rsidRDefault="00642967" w:rsidP="00855359">
            <w:pPr>
              <w:tabs>
                <w:tab w:val="left" w:pos="180"/>
              </w:tabs>
              <w:ind w:left="180" w:right="180"/>
              <w:jc w:val="both"/>
              <w:rPr>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642967" w:rsidRPr="00642967" w:rsidRDefault="00642967" w:rsidP="00855359">
            <w:pPr>
              <w:tabs>
                <w:tab w:val="left" w:pos="0"/>
                <w:tab w:val="left" w:pos="180"/>
              </w:tabs>
              <w:snapToGrid w:val="0"/>
              <w:ind w:left="180" w:right="180"/>
              <w:rPr>
                <w:sz w:val="24"/>
                <w:szCs w:val="24"/>
              </w:rPr>
            </w:pPr>
            <w:r w:rsidRPr="00642967">
              <w:rPr>
                <w:sz w:val="24"/>
                <w:szCs w:val="24"/>
              </w:rPr>
              <w:t>- участие  в выставках, конкурсах, соревнованиях</w:t>
            </w:r>
          </w:p>
          <w:p w:rsidR="00642967" w:rsidRPr="00642967" w:rsidRDefault="00642967" w:rsidP="00855359">
            <w:pPr>
              <w:tabs>
                <w:tab w:val="left" w:pos="0"/>
                <w:tab w:val="left" w:pos="180"/>
              </w:tabs>
              <w:ind w:left="180" w:right="180"/>
              <w:rPr>
                <w:sz w:val="24"/>
                <w:szCs w:val="24"/>
              </w:rPr>
            </w:pPr>
            <w:r w:rsidRPr="00642967">
              <w:rPr>
                <w:sz w:val="24"/>
                <w:szCs w:val="24"/>
              </w:rPr>
              <w:t>- активность в проектах и программах внеурочной деятельности</w:t>
            </w:r>
          </w:p>
          <w:p w:rsidR="00642967" w:rsidRPr="00642967" w:rsidRDefault="00642967" w:rsidP="00855359">
            <w:pPr>
              <w:tabs>
                <w:tab w:val="left" w:pos="-360"/>
                <w:tab w:val="left" w:pos="180"/>
              </w:tabs>
              <w:ind w:left="180" w:right="180"/>
              <w:rPr>
                <w:sz w:val="24"/>
                <w:szCs w:val="24"/>
              </w:rPr>
            </w:pPr>
            <w:r w:rsidRPr="00642967">
              <w:rPr>
                <w:sz w:val="24"/>
                <w:szCs w:val="24"/>
              </w:rPr>
              <w:t>- творческий отчет</w:t>
            </w:r>
          </w:p>
        </w:tc>
      </w:tr>
      <w:tr w:rsidR="00642967" w:rsidRPr="00642967" w:rsidTr="00855359">
        <w:trPr>
          <w:trHeight w:hRule="exact" w:val="943"/>
        </w:trPr>
        <w:tc>
          <w:tcPr>
            <w:tcW w:w="2340" w:type="dxa"/>
            <w:vMerge/>
            <w:tcBorders>
              <w:top w:val="single" w:sz="8" w:space="0" w:color="C0C0C0"/>
              <w:left w:val="single" w:sz="8" w:space="0" w:color="000000"/>
              <w:bottom w:val="single" w:sz="8" w:space="0" w:color="000000"/>
            </w:tcBorders>
          </w:tcPr>
          <w:p w:rsidR="00642967" w:rsidRPr="00642967" w:rsidRDefault="00642967" w:rsidP="00855359">
            <w:pPr>
              <w:tabs>
                <w:tab w:val="left" w:pos="180"/>
              </w:tabs>
              <w:ind w:left="180" w:right="180"/>
              <w:jc w:val="both"/>
              <w:rPr>
                <w:sz w:val="24"/>
                <w:szCs w:val="24"/>
              </w:rPr>
            </w:pPr>
          </w:p>
        </w:tc>
        <w:tc>
          <w:tcPr>
            <w:tcW w:w="2340" w:type="dxa"/>
            <w:vMerge/>
            <w:tcBorders>
              <w:top w:val="single" w:sz="8" w:space="0" w:color="C0C0C0"/>
              <w:left w:val="single" w:sz="8" w:space="0" w:color="000000"/>
              <w:bottom w:val="single" w:sz="8" w:space="0" w:color="000000"/>
            </w:tcBorders>
          </w:tcPr>
          <w:p w:rsidR="00642967" w:rsidRPr="00642967" w:rsidRDefault="00642967" w:rsidP="00855359">
            <w:pPr>
              <w:tabs>
                <w:tab w:val="left" w:pos="180"/>
              </w:tabs>
              <w:ind w:left="180" w:right="180"/>
              <w:jc w:val="both"/>
              <w:rPr>
                <w:sz w:val="24"/>
                <w:szCs w:val="24"/>
              </w:rPr>
            </w:pPr>
          </w:p>
        </w:tc>
        <w:tc>
          <w:tcPr>
            <w:tcW w:w="4680" w:type="dxa"/>
            <w:gridSpan w:val="2"/>
            <w:tcBorders>
              <w:top w:val="single" w:sz="8" w:space="0" w:color="C0C0C0"/>
              <w:left w:val="single" w:sz="8" w:space="0" w:color="000000"/>
              <w:bottom w:val="single" w:sz="8" w:space="0" w:color="000000"/>
            </w:tcBorders>
          </w:tcPr>
          <w:p w:rsidR="00642967" w:rsidRPr="00642967" w:rsidRDefault="00642967" w:rsidP="00855359">
            <w:pPr>
              <w:tabs>
                <w:tab w:val="left" w:pos="-360"/>
                <w:tab w:val="left" w:pos="180"/>
              </w:tabs>
              <w:snapToGrid w:val="0"/>
              <w:ind w:left="180" w:right="180"/>
              <w:jc w:val="both"/>
              <w:rPr>
                <w:sz w:val="24"/>
                <w:szCs w:val="24"/>
              </w:rPr>
            </w:pPr>
            <w:r w:rsidRPr="00642967">
              <w:rPr>
                <w:sz w:val="24"/>
                <w:szCs w:val="24"/>
              </w:rPr>
              <w:t xml:space="preserve">- портфолио </w:t>
            </w:r>
          </w:p>
          <w:p w:rsidR="00642967" w:rsidRPr="00642967" w:rsidRDefault="00642967" w:rsidP="00855359">
            <w:pPr>
              <w:tabs>
                <w:tab w:val="left" w:pos="-720"/>
                <w:tab w:val="left" w:pos="180"/>
              </w:tabs>
              <w:ind w:left="180" w:right="180"/>
              <w:jc w:val="both"/>
              <w:rPr>
                <w:sz w:val="24"/>
                <w:szCs w:val="24"/>
              </w:rPr>
            </w:pPr>
            <w:r w:rsidRPr="00642967">
              <w:rPr>
                <w:sz w:val="24"/>
                <w:szCs w:val="24"/>
              </w:rPr>
              <w:t>- анализ психолого-педагогических исследований</w:t>
            </w:r>
          </w:p>
        </w:tc>
      </w:tr>
    </w:tbl>
    <w:p w:rsidR="00642967" w:rsidRPr="00642967" w:rsidRDefault="00642967" w:rsidP="00642967">
      <w:pPr>
        <w:rPr>
          <w:b/>
          <w:sz w:val="24"/>
          <w:szCs w:val="24"/>
        </w:rPr>
      </w:pPr>
    </w:p>
    <w:p w:rsidR="00642967" w:rsidRPr="00642967" w:rsidRDefault="00642967" w:rsidP="00642967">
      <w:pPr>
        <w:spacing w:line="360" w:lineRule="auto"/>
        <w:jc w:val="both"/>
        <w:rPr>
          <w:sz w:val="24"/>
          <w:szCs w:val="24"/>
        </w:rPr>
      </w:pPr>
      <w:r w:rsidRPr="00642967">
        <w:rPr>
          <w:b/>
          <w:i/>
          <w:sz w:val="24"/>
          <w:szCs w:val="24"/>
        </w:rPr>
        <w:t>Формы представления образовательных результатов</w:t>
      </w:r>
      <w:r w:rsidRPr="00642967">
        <w:rPr>
          <w:sz w:val="24"/>
          <w:szCs w:val="24"/>
        </w:rPr>
        <w:t>:</w:t>
      </w:r>
    </w:p>
    <w:p w:rsidR="00642967" w:rsidRPr="00642967" w:rsidRDefault="00642967" w:rsidP="00642967">
      <w:pPr>
        <w:widowControl/>
        <w:numPr>
          <w:ilvl w:val="0"/>
          <w:numId w:val="11"/>
        </w:numPr>
        <w:tabs>
          <w:tab w:val="clear" w:pos="1080"/>
          <w:tab w:val="num" w:pos="180"/>
        </w:tabs>
        <w:suppressAutoHyphens w:val="0"/>
        <w:autoSpaceDE/>
        <w:ind w:left="180" w:firstLine="0"/>
        <w:jc w:val="both"/>
        <w:rPr>
          <w:sz w:val="24"/>
          <w:szCs w:val="24"/>
        </w:rPr>
      </w:pPr>
      <w:r w:rsidRPr="00642967">
        <w:rPr>
          <w:sz w:val="24"/>
          <w:szCs w:val="24"/>
        </w:rPr>
        <w:t>табель успеваемости по предметам (с указанием требований, предъявляемых к  выставлению отметок);</w:t>
      </w:r>
    </w:p>
    <w:p w:rsidR="00642967" w:rsidRPr="00642967" w:rsidRDefault="00642967" w:rsidP="00642967">
      <w:pPr>
        <w:widowControl/>
        <w:numPr>
          <w:ilvl w:val="0"/>
          <w:numId w:val="11"/>
        </w:numPr>
        <w:tabs>
          <w:tab w:val="clear" w:pos="1080"/>
          <w:tab w:val="num" w:pos="180"/>
        </w:tabs>
        <w:suppressAutoHyphens w:val="0"/>
        <w:autoSpaceDE/>
        <w:ind w:left="180" w:firstLine="0"/>
        <w:jc w:val="both"/>
        <w:rPr>
          <w:sz w:val="24"/>
          <w:szCs w:val="24"/>
        </w:rPr>
      </w:pPr>
      <w:r w:rsidRPr="00642967">
        <w:rPr>
          <w:sz w:val="24"/>
          <w:szCs w:val="24"/>
        </w:rPr>
        <w:t xml:space="preserve">тексты итоговых диагностических контрольных работ, диктантов и анализ их выполнения </w:t>
      </w:r>
      <w:proofErr w:type="gramStart"/>
      <w:r w:rsidRPr="00642967">
        <w:rPr>
          <w:sz w:val="24"/>
          <w:szCs w:val="24"/>
        </w:rPr>
        <w:t>обучающимся</w:t>
      </w:r>
      <w:proofErr w:type="gramEnd"/>
      <w:r w:rsidRPr="00642967">
        <w:rPr>
          <w:sz w:val="24"/>
          <w:szCs w:val="24"/>
        </w:rPr>
        <w:t xml:space="preserve"> (информация об элементах и уровнях проверяемого знания – знания, понимания, применения, систематизации);</w:t>
      </w:r>
    </w:p>
    <w:p w:rsidR="00642967" w:rsidRPr="00642967" w:rsidRDefault="00642967" w:rsidP="00642967">
      <w:pPr>
        <w:widowControl/>
        <w:numPr>
          <w:ilvl w:val="0"/>
          <w:numId w:val="11"/>
        </w:numPr>
        <w:tabs>
          <w:tab w:val="clear" w:pos="1080"/>
          <w:tab w:val="num" w:pos="180"/>
        </w:tabs>
        <w:suppressAutoHyphens w:val="0"/>
        <w:autoSpaceDE/>
        <w:ind w:left="180" w:firstLine="0"/>
        <w:jc w:val="both"/>
        <w:rPr>
          <w:sz w:val="24"/>
          <w:szCs w:val="24"/>
        </w:rPr>
      </w:pPr>
      <w:r w:rsidRPr="00642967">
        <w:rPr>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642967">
        <w:rPr>
          <w:sz w:val="24"/>
          <w:szCs w:val="24"/>
        </w:rPr>
        <w:t>обученности</w:t>
      </w:r>
      <w:proofErr w:type="spellEnd"/>
      <w:r w:rsidRPr="00642967">
        <w:rPr>
          <w:sz w:val="24"/>
          <w:szCs w:val="24"/>
        </w:rPr>
        <w:t xml:space="preserve"> по предметам;</w:t>
      </w:r>
    </w:p>
    <w:p w:rsidR="00642967" w:rsidRPr="00642967" w:rsidRDefault="00642967" w:rsidP="00642967">
      <w:pPr>
        <w:widowControl/>
        <w:numPr>
          <w:ilvl w:val="0"/>
          <w:numId w:val="11"/>
        </w:numPr>
        <w:tabs>
          <w:tab w:val="clear" w:pos="1080"/>
          <w:tab w:val="num" w:pos="180"/>
        </w:tabs>
        <w:suppressAutoHyphens w:val="0"/>
        <w:autoSpaceDE/>
        <w:ind w:left="180" w:firstLine="0"/>
        <w:jc w:val="both"/>
        <w:rPr>
          <w:sz w:val="24"/>
          <w:szCs w:val="24"/>
        </w:rPr>
      </w:pPr>
      <w:r w:rsidRPr="00642967">
        <w:rPr>
          <w:sz w:val="24"/>
          <w:szCs w:val="24"/>
        </w:rPr>
        <w:t xml:space="preserve">портфолио;  </w:t>
      </w:r>
    </w:p>
    <w:p w:rsidR="00642967" w:rsidRPr="00642967" w:rsidRDefault="00642967" w:rsidP="00642967">
      <w:pPr>
        <w:widowControl/>
        <w:numPr>
          <w:ilvl w:val="0"/>
          <w:numId w:val="11"/>
        </w:numPr>
        <w:tabs>
          <w:tab w:val="clear" w:pos="1080"/>
          <w:tab w:val="num" w:pos="180"/>
        </w:tabs>
        <w:suppressAutoHyphens w:val="0"/>
        <w:autoSpaceDE/>
        <w:ind w:left="180" w:firstLine="0"/>
        <w:jc w:val="both"/>
        <w:rPr>
          <w:sz w:val="24"/>
          <w:szCs w:val="24"/>
        </w:rPr>
      </w:pPr>
      <w:r w:rsidRPr="00642967">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42967" w:rsidRPr="00642967" w:rsidRDefault="00642967" w:rsidP="00642967">
      <w:pPr>
        <w:spacing w:line="276" w:lineRule="auto"/>
        <w:jc w:val="both"/>
        <w:rPr>
          <w:sz w:val="24"/>
          <w:szCs w:val="24"/>
        </w:rPr>
      </w:pPr>
    </w:p>
    <w:p w:rsidR="00642967" w:rsidRPr="00642967" w:rsidRDefault="00642967" w:rsidP="00642967">
      <w:pPr>
        <w:spacing w:line="276" w:lineRule="auto"/>
        <w:jc w:val="both"/>
        <w:rPr>
          <w:sz w:val="24"/>
          <w:szCs w:val="24"/>
        </w:rPr>
      </w:pPr>
    </w:p>
    <w:p w:rsidR="00642967" w:rsidRPr="00642967" w:rsidRDefault="00642967" w:rsidP="00642967">
      <w:pPr>
        <w:spacing w:line="276" w:lineRule="auto"/>
        <w:jc w:val="both"/>
        <w:rPr>
          <w:sz w:val="24"/>
          <w:szCs w:val="24"/>
        </w:rPr>
      </w:pPr>
    </w:p>
    <w:p w:rsidR="00642967" w:rsidRPr="00642967" w:rsidRDefault="00642967" w:rsidP="00642967">
      <w:pPr>
        <w:spacing w:line="276" w:lineRule="auto"/>
        <w:jc w:val="both"/>
        <w:rPr>
          <w:sz w:val="24"/>
          <w:szCs w:val="24"/>
        </w:rPr>
      </w:pPr>
      <w:r w:rsidRPr="00642967">
        <w:rPr>
          <w:sz w:val="24"/>
          <w:szCs w:val="24"/>
        </w:rPr>
        <w:t xml:space="preserve">                                                                                                          Приложение 4.</w:t>
      </w:r>
    </w:p>
    <w:p w:rsidR="00642967" w:rsidRPr="00642967" w:rsidRDefault="00642967" w:rsidP="00642967">
      <w:pPr>
        <w:spacing w:line="276" w:lineRule="auto"/>
        <w:jc w:val="center"/>
        <w:rPr>
          <w:b/>
          <w:sz w:val="24"/>
          <w:szCs w:val="24"/>
        </w:rPr>
      </w:pPr>
      <w:r w:rsidRPr="00642967">
        <w:rPr>
          <w:b/>
          <w:sz w:val="24"/>
          <w:szCs w:val="24"/>
        </w:rPr>
        <w:t xml:space="preserve">Портфолио как способ </w:t>
      </w:r>
      <w:proofErr w:type="gramStart"/>
      <w:r w:rsidRPr="00642967">
        <w:rPr>
          <w:b/>
          <w:sz w:val="24"/>
          <w:szCs w:val="24"/>
        </w:rPr>
        <w:t>накопительной</w:t>
      </w:r>
      <w:proofErr w:type="gramEnd"/>
    </w:p>
    <w:p w:rsidR="00642967" w:rsidRPr="00642967" w:rsidRDefault="00642967" w:rsidP="00642967">
      <w:pPr>
        <w:spacing w:line="276" w:lineRule="auto"/>
        <w:jc w:val="center"/>
        <w:rPr>
          <w:b/>
          <w:sz w:val="24"/>
          <w:szCs w:val="24"/>
        </w:rPr>
      </w:pPr>
      <w:r w:rsidRPr="00642967">
        <w:rPr>
          <w:b/>
          <w:sz w:val="24"/>
          <w:szCs w:val="24"/>
        </w:rPr>
        <w:t>оценки личностных результатов</w:t>
      </w:r>
    </w:p>
    <w:p w:rsidR="00642967" w:rsidRPr="00642967" w:rsidRDefault="00642967" w:rsidP="00642967">
      <w:pPr>
        <w:shd w:val="clear" w:color="auto" w:fill="FFFFFF"/>
        <w:spacing w:line="276" w:lineRule="auto"/>
        <w:ind w:left="24" w:right="38" w:firstLine="730"/>
        <w:jc w:val="both"/>
        <w:rPr>
          <w:sz w:val="24"/>
          <w:szCs w:val="24"/>
        </w:rPr>
      </w:pPr>
      <w:r w:rsidRPr="00642967">
        <w:rPr>
          <w:spacing w:val="-2"/>
          <w:sz w:val="24"/>
          <w:szCs w:val="24"/>
        </w:rPr>
        <w:t xml:space="preserve">Обобщенная оценка личностных результатов учебной </w:t>
      </w:r>
      <w:r w:rsidRPr="00642967">
        <w:rPr>
          <w:sz w:val="24"/>
          <w:szCs w:val="24"/>
        </w:rPr>
        <w:t xml:space="preserve">деятельности обучающихся может осуществляться в ходе различных мониторинговых исследований. Для этого используются анкеты, опросники, карта наблюдений, экспертная оценка. Оцениваются ценностные ориентации, мотивы, самооценка,  удовлетворенность учащихся школой. </w:t>
      </w:r>
      <w:r w:rsidRPr="00642967">
        <w:rPr>
          <w:sz w:val="24"/>
          <w:szCs w:val="24"/>
        </w:rPr>
        <w:lastRenderedPageBreak/>
        <w:t xml:space="preserve">Оценка внешняя и </w:t>
      </w:r>
      <w:proofErr w:type="spellStart"/>
      <w:r w:rsidRPr="00642967">
        <w:rPr>
          <w:sz w:val="24"/>
          <w:szCs w:val="24"/>
        </w:rPr>
        <w:t>неперсонифицированная</w:t>
      </w:r>
      <w:proofErr w:type="spellEnd"/>
      <w:r w:rsidRPr="00642967">
        <w:rPr>
          <w:sz w:val="24"/>
          <w:szCs w:val="24"/>
        </w:rPr>
        <w:t>.  Результат дается в общем виде – в виде заключений.</w:t>
      </w:r>
    </w:p>
    <w:p w:rsidR="00642967" w:rsidRPr="00642967" w:rsidRDefault="00642967" w:rsidP="00642967">
      <w:pPr>
        <w:spacing w:line="276" w:lineRule="auto"/>
        <w:rPr>
          <w:sz w:val="24"/>
          <w:szCs w:val="24"/>
        </w:rPr>
      </w:pPr>
      <w:r w:rsidRPr="00642967">
        <w:rPr>
          <w:sz w:val="24"/>
          <w:szCs w:val="24"/>
        </w:rPr>
        <w:t>Портфолио</w:t>
      </w:r>
      <w:r w:rsidR="00A5194C">
        <w:rPr>
          <w:sz w:val="24"/>
          <w:szCs w:val="24"/>
        </w:rPr>
        <w:t xml:space="preserve"> может  рассматрива</w:t>
      </w:r>
      <w:r w:rsidRPr="00642967">
        <w:rPr>
          <w:sz w:val="24"/>
          <w:szCs w:val="24"/>
        </w:rPr>
        <w:t>т</w:t>
      </w:r>
      <w:r w:rsidR="00A5194C">
        <w:rPr>
          <w:sz w:val="24"/>
          <w:szCs w:val="24"/>
        </w:rPr>
        <w:t>ь</w:t>
      </w:r>
      <w:r w:rsidRPr="00642967">
        <w:rPr>
          <w:sz w:val="24"/>
          <w:szCs w:val="24"/>
        </w:rPr>
        <w:t>ся как способ накопительной оценки.</w:t>
      </w:r>
    </w:p>
    <w:p w:rsidR="00642967" w:rsidRPr="00642967" w:rsidRDefault="00642967" w:rsidP="00642967">
      <w:pPr>
        <w:spacing w:line="276" w:lineRule="auto"/>
        <w:ind w:firstLine="708"/>
        <w:jc w:val="both"/>
        <w:rPr>
          <w:sz w:val="24"/>
          <w:szCs w:val="24"/>
        </w:rPr>
      </w:pPr>
      <w:r w:rsidRPr="00642967">
        <w:rPr>
          <w:sz w:val="24"/>
          <w:szCs w:val="24"/>
        </w:rPr>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42967" w:rsidRPr="00642967" w:rsidRDefault="00642967" w:rsidP="00642967">
      <w:pPr>
        <w:spacing w:line="276" w:lineRule="auto"/>
        <w:ind w:firstLine="708"/>
        <w:jc w:val="both"/>
        <w:rPr>
          <w:sz w:val="24"/>
          <w:szCs w:val="24"/>
        </w:rPr>
      </w:pPr>
      <w:r w:rsidRPr="00642967">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642967" w:rsidRPr="00642967" w:rsidRDefault="00642967" w:rsidP="00A5194C">
      <w:pPr>
        <w:spacing w:line="276" w:lineRule="auto"/>
        <w:ind w:firstLine="708"/>
        <w:jc w:val="both"/>
        <w:rPr>
          <w:sz w:val="24"/>
          <w:szCs w:val="24"/>
        </w:rPr>
      </w:pPr>
      <w:r w:rsidRPr="00642967">
        <w:rPr>
          <w:sz w:val="24"/>
          <w:szCs w:val="24"/>
        </w:rPr>
        <w:t xml:space="preserve">• </w:t>
      </w:r>
      <w:r w:rsidRPr="00642967">
        <w:rPr>
          <w:b/>
          <w:sz w:val="24"/>
          <w:szCs w:val="24"/>
        </w:rPr>
        <w:t>по русскому языку и литературному чтению, иностранному языку</w:t>
      </w:r>
      <w:r w:rsidRPr="00642967">
        <w:rPr>
          <w:sz w:val="24"/>
          <w:szCs w:val="24"/>
        </w:rPr>
        <w:t xml:space="preserve">  «дневники читателя», иллюстрированные «авторские» работы</w:t>
      </w:r>
      <w:r w:rsidR="00A5194C">
        <w:rPr>
          <w:sz w:val="24"/>
          <w:szCs w:val="24"/>
        </w:rPr>
        <w:t>;</w:t>
      </w:r>
    </w:p>
    <w:p w:rsidR="00642967" w:rsidRPr="00642967" w:rsidRDefault="00642967" w:rsidP="00642967">
      <w:pPr>
        <w:spacing w:line="276" w:lineRule="auto"/>
        <w:ind w:firstLine="708"/>
        <w:jc w:val="both"/>
        <w:rPr>
          <w:sz w:val="24"/>
          <w:szCs w:val="24"/>
        </w:rPr>
      </w:pPr>
      <w:r w:rsidRPr="00642967">
        <w:rPr>
          <w:sz w:val="24"/>
          <w:szCs w:val="24"/>
        </w:rPr>
        <w:t xml:space="preserve">• </w:t>
      </w:r>
      <w:r w:rsidRPr="00642967">
        <w:rPr>
          <w:b/>
          <w:sz w:val="24"/>
          <w:szCs w:val="24"/>
        </w:rPr>
        <w:t>по математике</w:t>
      </w:r>
      <w:r w:rsidRPr="00642967">
        <w:rPr>
          <w:sz w:val="24"/>
          <w:szCs w:val="24"/>
        </w:rPr>
        <w:t xml:space="preserve"> оформленные результаты мини-иссле</w:t>
      </w:r>
      <w:r w:rsidR="00A5194C">
        <w:rPr>
          <w:sz w:val="24"/>
          <w:szCs w:val="24"/>
        </w:rPr>
        <w:t xml:space="preserve">дований, </w:t>
      </w:r>
      <w:r w:rsidRPr="00642967">
        <w:rPr>
          <w:sz w:val="24"/>
          <w:szCs w:val="24"/>
        </w:rPr>
        <w:t xml:space="preserve">выступлений, </w:t>
      </w:r>
      <w:r w:rsidR="00A5194C">
        <w:rPr>
          <w:sz w:val="24"/>
          <w:szCs w:val="24"/>
        </w:rPr>
        <w:t>(</w:t>
      </w:r>
      <w:r w:rsidRPr="00642967">
        <w:rPr>
          <w:sz w:val="24"/>
          <w:szCs w:val="24"/>
        </w:rPr>
        <w:t>сообщений на математические</w:t>
      </w:r>
      <w:r w:rsidR="00A5194C">
        <w:rPr>
          <w:sz w:val="24"/>
          <w:szCs w:val="24"/>
        </w:rPr>
        <w:t xml:space="preserve"> темы)</w:t>
      </w:r>
      <w:r w:rsidRPr="00642967">
        <w:rPr>
          <w:sz w:val="24"/>
          <w:szCs w:val="24"/>
        </w:rPr>
        <w:t>;</w:t>
      </w:r>
    </w:p>
    <w:p w:rsidR="00642967" w:rsidRPr="00642967" w:rsidRDefault="00642967" w:rsidP="00642967">
      <w:pPr>
        <w:spacing w:line="276" w:lineRule="auto"/>
        <w:ind w:firstLine="360"/>
        <w:jc w:val="both"/>
        <w:rPr>
          <w:sz w:val="24"/>
          <w:szCs w:val="24"/>
        </w:rPr>
      </w:pPr>
      <w:r w:rsidRPr="00642967">
        <w:rPr>
          <w:sz w:val="24"/>
          <w:szCs w:val="24"/>
        </w:rPr>
        <w:t xml:space="preserve">• </w:t>
      </w:r>
      <w:r w:rsidRPr="00642967">
        <w:rPr>
          <w:b/>
          <w:sz w:val="24"/>
          <w:szCs w:val="24"/>
        </w:rPr>
        <w:t>по окружающему миру —</w:t>
      </w:r>
      <w:r w:rsidRPr="00642967">
        <w:rPr>
          <w:sz w:val="24"/>
          <w:szCs w:val="24"/>
        </w:rPr>
        <w:t xml:space="preserve"> дневники наблюдений, оформленные результаты мини-исследований и мини-проектов, </w:t>
      </w:r>
      <w:r w:rsidR="00A5194C">
        <w:rPr>
          <w:sz w:val="24"/>
          <w:szCs w:val="24"/>
        </w:rPr>
        <w:t>творческие работы</w:t>
      </w:r>
      <w:r w:rsidRPr="00642967">
        <w:rPr>
          <w:sz w:val="24"/>
          <w:szCs w:val="24"/>
        </w:rPr>
        <w:t>;</w:t>
      </w:r>
    </w:p>
    <w:p w:rsidR="00642967" w:rsidRPr="00642967" w:rsidRDefault="00642967" w:rsidP="00642967">
      <w:pPr>
        <w:spacing w:line="276" w:lineRule="auto"/>
        <w:ind w:firstLine="708"/>
        <w:jc w:val="both"/>
        <w:rPr>
          <w:sz w:val="24"/>
          <w:szCs w:val="24"/>
        </w:rPr>
      </w:pPr>
      <w:r w:rsidRPr="00642967">
        <w:rPr>
          <w:sz w:val="24"/>
          <w:szCs w:val="24"/>
        </w:rPr>
        <w:t xml:space="preserve">• </w:t>
      </w:r>
      <w:r w:rsidRPr="00642967">
        <w:rPr>
          <w:b/>
          <w:sz w:val="24"/>
          <w:szCs w:val="24"/>
        </w:rPr>
        <w:t>по предметам эстетического цикла</w:t>
      </w:r>
      <w:r w:rsidR="00A5194C">
        <w:rPr>
          <w:sz w:val="24"/>
          <w:szCs w:val="24"/>
        </w:rPr>
        <w:t xml:space="preserve"> — </w:t>
      </w:r>
      <w:r w:rsidRPr="00642967">
        <w:rPr>
          <w:sz w:val="24"/>
          <w:szCs w:val="24"/>
        </w:rPr>
        <w:t>фото- и видеоизображения примеров исполнительской деятельности, иллюстрации к музыкальным произведениям, иллюстрации на заданную тему, пр</w:t>
      </w:r>
      <w:r w:rsidR="00A5194C">
        <w:rPr>
          <w:sz w:val="24"/>
          <w:szCs w:val="24"/>
        </w:rPr>
        <w:t>одукты собственного творчества;</w:t>
      </w:r>
    </w:p>
    <w:p w:rsidR="00642967" w:rsidRPr="00642967" w:rsidRDefault="00642967" w:rsidP="00642967">
      <w:pPr>
        <w:ind w:firstLine="708"/>
        <w:jc w:val="both"/>
        <w:rPr>
          <w:sz w:val="24"/>
          <w:szCs w:val="24"/>
        </w:rPr>
      </w:pPr>
      <w:r w:rsidRPr="00642967">
        <w:rPr>
          <w:sz w:val="24"/>
          <w:szCs w:val="24"/>
        </w:rPr>
        <w:t xml:space="preserve">• </w:t>
      </w:r>
      <w:r w:rsidRPr="00642967">
        <w:rPr>
          <w:b/>
          <w:sz w:val="24"/>
          <w:szCs w:val="24"/>
        </w:rPr>
        <w:t>по технологии</w:t>
      </w:r>
      <w:r w:rsidRPr="00642967">
        <w:rPr>
          <w:sz w:val="24"/>
          <w:szCs w:val="24"/>
        </w:rPr>
        <w:t xml:space="preserve"> — фото - и видеоизображения продуктов исполнительской деятельности, прод</w:t>
      </w:r>
      <w:r w:rsidR="00A5194C">
        <w:rPr>
          <w:sz w:val="24"/>
          <w:szCs w:val="24"/>
        </w:rPr>
        <w:t>укты собственного творчества;</w:t>
      </w:r>
    </w:p>
    <w:p w:rsidR="00A5194C" w:rsidRDefault="00642967" w:rsidP="00A5194C">
      <w:pPr>
        <w:ind w:firstLine="708"/>
        <w:jc w:val="both"/>
        <w:rPr>
          <w:sz w:val="24"/>
          <w:szCs w:val="24"/>
        </w:rPr>
      </w:pPr>
      <w:r w:rsidRPr="00642967">
        <w:rPr>
          <w:sz w:val="24"/>
          <w:szCs w:val="24"/>
        </w:rPr>
        <w:t xml:space="preserve">• </w:t>
      </w:r>
      <w:r w:rsidRPr="00642967">
        <w:rPr>
          <w:b/>
          <w:sz w:val="24"/>
          <w:szCs w:val="24"/>
        </w:rPr>
        <w:t>по физкультуре</w:t>
      </w:r>
      <w:r w:rsidRPr="00642967">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w:t>
      </w:r>
    </w:p>
    <w:p w:rsidR="00642967" w:rsidRPr="00A5194C" w:rsidRDefault="00642967" w:rsidP="00A5194C">
      <w:pPr>
        <w:ind w:firstLine="708"/>
        <w:jc w:val="both"/>
        <w:rPr>
          <w:sz w:val="24"/>
          <w:szCs w:val="24"/>
        </w:rPr>
      </w:pPr>
      <w:r w:rsidRPr="00642967">
        <w:rPr>
          <w:b/>
          <w:sz w:val="24"/>
          <w:szCs w:val="24"/>
        </w:rPr>
        <w:t xml:space="preserve"> Материалы, характеризующие достижения </w:t>
      </w:r>
      <w:r w:rsidRPr="00642967">
        <w:rPr>
          <w:i/>
          <w:sz w:val="24"/>
          <w:szCs w:val="24"/>
        </w:rPr>
        <w:t xml:space="preserve">обучающихся во </w:t>
      </w:r>
      <w:proofErr w:type="spellStart"/>
      <w:r w:rsidRPr="00642967">
        <w:rPr>
          <w:i/>
          <w:sz w:val="24"/>
          <w:szCs w:val="24"/>
        </w:rPr>
        <w:t>внеучебно</w:t>
      </w:r>
      <w:proofErr w:type="gramStart"/>
      <w:r w:rsidRPr="00642967">
        <w:rPr>
          <w:i/>
          <w:sz w:val="24"/>
          <w:szCs w:val="24"/>
        </w:rPr>
        <w:t>й</w:t>
      </w:r>
      <w:proofErr w:type="spellEnd"/>
      <w:r w:rsidRPr="00642967">
        <w:rPr>
          <w:sz w:val="24"/>
          <w:szCs w:val="24"/>
        </w:rPr>
        <w:t>(</w:t>
      </w:r>
      <w:proofErr w:type="gramEnd"/>
      <w:r w:rsidRPr="00642967">
        <w:rPr>
          <w:sz w:val="24"/>
          <w:szCs w:val="24"/>
        </w:rPr>
        <w:t>школьной и внешкольной</w:t>
      </w:r>
      <w:r w:rsidRPr="00642967">
        <w:rPr>
          <w:i/>
          <w:sz w:val="24"/>
          <w:szCs w:val="24"/>
        </w:rPr>
        <w:t>) и досуговой деятельности.</w:t>
      </w:r>
    </w:p>
    <w:p w:rsidR="00642967" w:rsidRPr="00642967" w:rsidRDefault="00642967" w:rsidP="00642967">
      <w:pPr>
        <w:spacing w:line="276" w:lineRule="auto"/>
        <w:jc w:val="center"/>
        <w:rPr>
          <w:rFonts w:cs="Times"/>
          <w:b/>
          <w:sz w:val="24"/>
          <w:szCs w:val="24"/>
        </w:rPr>
      </w:pPr>
      <w:r w:rsidRPr="00642967">
        <w:rPr>
          <w:rFonts w:cs="Times"/>
          <w:b/>
          <w:sz w:val="24"/>
          <w:szCs w:val="24"/>
        </w:rPr>
        <w:t>Портфолио ученика:</w:t>
      </w:r>
    </w:p>
    <w:p w:rsidR="00642967" w:rsidRPr="00642967" w:rsidRDefault="00642967" w:rsidP="00642967">
      <w:pPr>
        <w:widowControl/>
        <w:numPr>
          <w:ilvl w:val="0"/>
          <w:numId w:val="2"/>
        </w:numPr>
        <w:tabs>
          <w:tab w:val="clear" w:pos="900"/>
          <w:tab w:val="num" w:pos="360"/>
        </w:tabs>
        <w:autoSpaceDE/>
        <w:spacing w:line="276" w:lineRule="auto"/>
        <w:ind w:left="360"/>
        <w:jc w:val="both"/>
        <w:rPr>
          <w:rFonts w:cs="Times"/>
          <w:sz w:val="24"/>
          <w:szCs w:val="24"/>
        </w:rPr>
      </w:pPr>
      <w:r w:rsidRPr="00642967">
        <w:rPr>
          <w:rFonts w:cs="Times"/>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42967" w:rsidRPr="00642967" w:rsidRDefault="00642967" w:rsidP="00642967">
      <w:pPr>
        <w:widowControl/>
        <w:numPr>
          <w:ilvl w:val="0"/>
          <w:numId w:val="2"/>
        </w:numPr>
        <w:tabs>
          <w:tab w:val="clear" w:pos="900"/>
          <w:tab w:val="num" w:pos="360"/>
        </w:tabs>
        <w:autoSpaceDE/>
        <w:spacing w:line="276" w:lineRule="auto"/>
        <w:ind w:left="360"/>
        <w:jc w:val="both"/>
        <w:rPr>
          <w:rFonts w:cs="Times"/>
          <w:sz w:val="24"/>
          <w:szCs w:val="24"/>
        </w:rPr>
      </w:pPr>
      <w:r w:rsidRPr="00642967">
        <w:rPr>
          <w:rFonts w:cs="Times"/>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42967" w:rsidRPr="00642967" w:rsidRDefault="00642967" w:rsidP="00642967">
      <w:pPr>
        <w:widowControl/>
        <w:numPr>
          <w:ilvl w:val="0"/>
          <w:numId w:val="2"/>
        </w:numPr>
        <w:tabs>
          <w:tab w:val="clear" w:pos="900"/>
          <w:tab w:val="num" w:pos="360"/>
        </w:tabs>
        <w:autoSpaceDE/>
        <w:spacing w:line="276" w:lineRule="auto"/>
        <w:ind w:left="360"/>
        <w:jc w:val="both"/>
        <w:rPr>
          <w:rFonts w:cs="Times"/>
          <w:sz w:val="24"/>
          <w:szCs w:val="24"/>
        </w:rPr>
      </w:pPr>
      <w:r w:rsidRPr="00642967">
        <w:rPr>
          <w:rFonts w:cs="Times"/>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42967" w:rsidRPr="00642967" w:rsidRDefault="00642967" w:rsidP="00642967">
      <w:pPr>
        <w:widowControl/>
        <w:numPr>
          <w:ilvl w:val="0"/>
          <w:numId w:val="2"/>
        </w:numPr>
        <w:tabs>
          <w:tab w:val="clear" w:pos="900"/>
          <w:tab w:val="num" w:pos="360"/>
        </w:tabs>
        <w:autoSpaceDE/>
        <w:spacing w:line="276" w:lineRule="auto"/>
        <w:ind w:left="360"/>
        <w:jc w:val="both"/>
        <w:rPr>
          <w:rFonts w:cs="Times"/>
          <w:sz w:val="24"/>
          <w:szCs w:val="24"/>
        </w:rPr>
      </w:pPr>
      <w:r w:rsidRPr="00642967">
        <w:rPr>
          <w:rFonts w:cs="Times"/>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42967" w:rsidRPr="00642967" w:rsidRDefault="00642967" w:rsidP="00642967">
      <w:pPr>
        <w:spacing w:line="276" w:lineRule="auto"/>
        <w:ind w:firstLine="709"/>
        <w:jc w:val="both"/>
        <w:rPr>
          <w:rFonts w:cs="Times"/>
          <w:sz w:val="24"/>
          <w:szCs w:val="24"/>
        </w:rPr>
      </w:pPr>
      <w:r w:rsidRPr="00642967">
        <w:rPr>
          <w:rFonts w:cs="Times"/>
          <w:sz w:val="24"/>
          <w:szCs w:val="24"/>
        </w:rPr>
        <w:t>Портфолио как инновационный продукт  носит системный характер. В образовательном процессе нача</w:t>
      </w:r>
      <w:r w:rsidR="00A5194C">
        <w:rPr>
          <w:rFonts w:cs="Times"/>
          <w:sz w:val="24"/>
          <w:szCs w:val="24"/>
        </w:rPr>
        <w:t>льной школы он используется как</w:t>
      </w:r>
      <w:r w:rsidRPr="00642967">
        <w:rPr>
          <w:rFonts w:cs="Times"/>
          <w:sz w:val="24"/>
          <w:szCs w:val="24"/>
        </w:rPr>
        <w:t xml:space="preserve">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642967" w:rsidRPr="00642967" w:rsidRDefault="00642967" w:rsidP="00642967">
      <w:pPr>
        <w:spacing w:line="276" w:lineRule="auto"/>
        <w:jc w:val="both"/>
        <w:rPr>
          <w:rFonts w:cs="Times"/>
          <w:sz w:val="24"/>
          <w:szCs w:val="24"/>
        </w:rPr>
      </w:pPr>
    </w:p>
    <w:p w:rsidR="00642967" w:rsidRPr="00642967" w:rsidRDefault="00A5194C" w:rsidP="00642967">
      <w:pPr>
        <w:spacing w:line="360" w:lineRule="auto"/>
        <w:ind w:firstLine="709"/>
        <w:jc w:val="center"/>
        <w:rPr>
          <w:b/>
          <w:sz w:val="24"/>
          <w:szCs w:val="24"/>
          <w:u w:val="single"/>
        </w:rPr>
      </w:pPr>
      <w:r>
        <w:rPr>
          <w:b/>
          <w:sz w:val="24"/>
          <w:szCs w:val="24"/>
          <w:u w:val="single"/>
        </w:rPr>
        <w:t>Примерные разделы рабочего п</w:t>
      </w:r>
      <w:r w:rsidR="00642967" w:rsidRPr="00642967">
        <w:rPr>
          <w:b/>
          <w:sz w:val="24"/>
          <w:szCs w:val="24"/>
          <w:u w:val="single"/>
        </w:rPr>
        <w:t>ортфолио</w:t>
      </w:r>
    </w:p>
    <w:p w:rsidR="00642967" w:rsidRPr="00642967" w:rsidRDefault="00642967" w:rsidP="00642967">
      <w:pPr>
        <w:ind w:firstLine="709"/>
        <w:jc w:val="both"/>
        <w:rPr>
          <w:sz w:val="24"/>
          <w:szCs w:val="24"/>
          <w:u w:val="single"/>
        </w:rPr>
      </w:pPr>
      <w:r w:rsidRPr="00642967">
        <w:rPr>
          <w:sz w:val="24"/>
          <w:szCs w:val="24"/>
          <w:u w:val="single"/>
        </w:rPr>
        <w:lastRenderedPageBreak/>
        <w:t>Страницы раздела «Портрет»</w:t>
      </w:r>
    </w:p>
    <w:p w:rsidR="00642967" w:rsidRPr="00642967" w:rsidRDefault="00642967" w:rsidP="00642967">
      <w:pPr>
        <w:widowControl/>
        <w:numPr>
          <w:ilvl w:val="0"/>
          <w:numId w:val="5"/>
        </w:numPr>
        <w:suppressAutoHyphens w:val="0"/>
        <w:autoSpaceDE/>
        <w:rPr>
          <w:sz w:val="24"/>
          <w:szCs w:val="24"/>
        </w:rPr>
      </w:pPr>
      <w:r w:rsidRPr="00642967">
        <w:rPr>
          <w:sz w:val="24"/>
          <w:szCs w:val="24"/>
        </w:rPr>
        <w:t>Мой портрет (знакомьтесь:  это - я)</w:t>
      </w:r>
    </w:p>
    <w:p w:rsidR="00642967" w:rsidRPr="00642967" w:rsidRDefault="00642967" w:rsidP="00642967">
      <w:pPr>
        <w:widowControl/>
        <w:numPr>
          <w:ilvl w:val="0"/>
          <w:numId w:val="5"/>
        </w:numPr>
        <w:suppressAutoHyphens w:val="0"/>
        <w:autoSpaceDE/>
        <w:rPr>
          <w:sz w:val="24"/>
          <w:szCs w:val="24"/>
        </w:rPr>
      </w:pPr>
      <w:r w:rsidRPr="00642967">
        <w:rPr>
          <w:sz w:val="24"/>
          <w:szCs w:val="24"/>
        </w:rPr>
        <w:t>Место для фото (или автопортрета)</w:t>
      </w:r>
    </w:p>
    <w:p w:rsidR="00642967" w:rsidRPr="00642967" w:rsidRDefault="00642967" w:rsidP="00642967">
      <w:pPr>
        <w:widowControl/>
        <w:numPr>
          <w:ilvl w:val="0"/>
          <w:numId w:val="5"/>
        </w:numPr>
        <w:suppressAutoHyphens w:val="0"/>
        <w:autoSpaceDE/>
        <w:rPr>
          <w:sz w:val="24"/>
          <w:szCs w:val="24"/>
        </w:rPr>
      </w:pPr>
      <w:r w:rsidRPr="00642967">
        <w:rPr>
          <w:sz w:val="24"/>
          <w:szCs w:val="24"/>
        </w:rPr>
        <w:t>Напиши о себе (как умеешь):</w:t>
      </w:r>
    </w:p>
    <w:p w:rsidR="00642967" w:rsidRPr="00642967" w:rsidRDefault="00642967" w:rsidP="00642967">
      <w:pPr>
        <w:ind w:firstLine="2160"/>
        <w:rPr>
          <w:sz w:val="24"/>
          <w:szCs w:val="24"/>
        </w:rPr>
      </w:pPr>
      <w:r w:rsidRPr="00642967">
        <w:rPr>
          <w:sz w:val="24"/>
          <w:szCs w:val="24"/>
        </w:rPr>
        <w:t>Меня зовут___________________</w:t>
      </w:r>
    </w:p>
    <w:p w:rsidR="00642967" w:rsidRPr="00642967" w:rsidRDefault="00642967" w:rsidP="00642967">
      <w:pPr>
        <w:ind w:firstLine="2160"/>
        <w:rPr>
          <w:sz w:val="24"/>
          <w:szCs w:val="24"/>
        </w:rPr>
      </w:pPr>
      <w:r w:rsidRPr="00642967">
        <w:rPr>
          <w:sz w:val="24"/>
          <w:szCs w:val="24"/>
        </w:rPr>
        <w:t>Я родился ____________________ (число/месяц/год)</w:t>
      </w:r>
    </w:p>
    <w:p w:rsidR="00642967" w:rsidRPr="00642967" w:rsidRDefault="00642967" w:rsidP="00642967">
      <w:pPr>
        <w:ind w:firstLine="2160"/>
        <w:rPr>
          <w:sz w:val="24"/>
          <w:szCs w:val="24"/>
        </w:rPr>
      </w:pPr>
      <w:r w:rsidRPr="00642967">
        <w:rPr>
          <w:sz w:val="24"/>
          <w:szCs w:val="24"/>
        </w:rPr>
        <w:t xml:space="preserve">Я живу </w:t>
      </w:r>
      <w:proofErr w:type="gramStart"/>
      <w:r w:rsidRPr="00642967">
        <w:rPr>
          <w:sz w:val="24"/>
          <w:szCs w:val="24"/>
        </w:rPr>
        <w:t>в</w:t>
      </w:r>
      <w:proofErr w:type="gramEnd"/>
      <w:r w:rsidRPr="00642967">
        <w:rPr>
          <w:sz w:val="24"/>
          <w:szCs w:val="24"/>
        </w:rPr>
        <w:t xml:space="preserve"> ______________________</w:t>
      </w:r>
    </w:p>
    <w:p w:rsidR="00642967" w:rsidRPr="00642967" w:rsidRDefault="00642967" w:rsidP="00642967">
      <w:pPr>
        <w:ind w:firstLine="2160"/>
        <w:rPr>
          <w:sz w:val="24"/>
          <w:szCs w:val="24"/>
        </w:rPr>
      </w:pPr>
      <w:r w:rsidRPr="00642967">
        <w:rPr>
          <w:sz w:val="24"/>
          <w:szCs w:val="24"/>
        </w:rPr>
        <w:t>Мой адрес</w:t>
      </w:r>
    </w:p>
    <w:p w:rsidR="00642967" w:rsidRPr="00642967" w:rsidRDefault="00642967" w:rsidP="00642967">
      <w:pPr>
        <w:ind w:firstLine="2160"/>
        <w:rPr>
          <w:sz w:val="24"/>
          <w:szCs w:val="24"/>
        </w:rPr>
      </w:pPr>
      <w:r w:rsidRPr="00642967">
        <w:rPr>
          <w:sz w:val="24"/>
          <w:szCs w:val="24"/>
        </w:rPr>
        <w:t xml:space="preserve">Моя семья </w:t>
      </w:r>
    </w:p>
    <w:p w:rsidR="00642967" w:rsidRPr="00642967" w:rsidRDefault="00642967" w:rsidP="00642967">
      <w:pPr>
        <w:widowControl/>
        <w:numPr>
          <w:ilvl w:val="0"/>
          <w:numId w:val="6"/>
        </w:numPr>
        <w:suppressAutoHyphens w:val="0"/>
        <w:autoSpaceDE/>
        <w:rPr>
          <w:sz w:val="24"/>
          <w:szCs w:val="24"/>
        </w:rPr>
      </w:pPr>
      <w:r w:rsidRPr="00642967">
        <w:rPr>
          <w:sz w:val="24"/>
          <w:szCs w:val="24"/>
        </w:rPr>
        <w:t xml:space="preserve">Нарисуй портрет своей семьи </w:t>
      </w:r>
    </w:p>
    <w:p w:rsidR="00642967" w:rsidRPr="00642967" w:rsidRDefault="00642967" w:rsidP="00642967">
      <w:pPr>
        <w:widowControl/>
        <w:numPr>
          <w:ilvl w:val="0"/>
          <w:numId w:val="6"/>
        </w:numPr>
        <w:suppressAutoHyphens w:val="0"/>
        <w:autoSpaceDE/>
        <w:rPr>
          <w:sz w:val="24"/>
          <w:szCs w:val="24"/>
        </w:rPr>
      </w:pPr>
      <w:r w:rsidRPr="00642967">
        <w:rPr>
          <w:sz w:val="24"/>
          <w:szCs w:val="24"/>
        </w:rPr>
        <w:t xml:space="preserve">Родословное дерево </w:t>
      </w:r>
    </w:p>
    <w:p w:rsidR="00642967" w:rsidRPr="00642967" w:rsidRDefault="00642967" w:rsidP="00642967">
      <w:pPr>
        <w:widowControl/>
        <w:numPr>
          <w:ilvl w:val="0"/>
          <w:numId w:val="6"/>
        </w:numPr>
        <w:suppressAutoHyphens w:val="0"/>
        <w:autoSpaceDE/>
        <w:rPr>
          <w:sz w:val="24"/>
          <w:szCs w:val="24"/>
        </w:rPr>
      </w:pPr>
      <w:r w:rsidRPr="00642967">
        <w:rPr>
          <w:sz w:val="24"/>
          <w:szCs w:val="24"/>
        </w:rPr>
        <w:t>Чем я люблю заниматься</w:t>
      </w:r>
    </w:p>
    <w:p w:rsidR="00642967" w:rsidRPr="00642967" w:rsidRDefault="00642967" w:rsidP="00642967">
      <w:pPr>
        <w:widowControl/>
        <w:numPr>
          <w:ilvl w:val="0"/>
          <w:numId w:val="6"/>
        </w:numPr>
        <w:suppressAutoHyphens w:val="0"/>
        <w:autoSpaceDE/>
        <w:rPr>
          <w:sz w:val="24"/>
          <w:szCs w:val="24"/>
        </w:rPr>
      </w:pPr>
      <w:r w:rsidRPr="00642967">
        <w:rPr>
          <w:sz w:val="24"/>
          <w:szCs w:val="24"/>
        </w:rPr>
        <w:t xml:space="preserve">Я ученик </w:t>
      </w:r>
    </w:p>
    <w:p w:rsidR="00642967" w:rsidRPr="00642967" w:rsidRDefault="00642967" w:rsidP="00642967">
      <w:pPr>
        <w:ind w:left="720" w:hanging="360"/>
        <w:rPr>
          <w:sz w:val="24"/>
          <w:szCs w:val="24"/>
        </w:rPr>
      </w:pPr>
      <w:proofErr w:type="gramStart"/>
      <w:r w:rsidRPr="00642967">
        <w:rPr>
          <w:sz w:val="24"/>
          <w:szCs w:val="24"/>
        </w:rPr>
        <w:t>(</w:t>
      </w:r>
      <w:r w:rsidRPr="00642967">
        <w:rPr>
          <w:i/>
          <w:sz w:val="24"/>
          <w:szCs w:val="24"/>
        </w:rPr>
        <w:t>Выкладывается лист диагностики проведенной учителем на первых уроках в школе («напиши буквы, какие ты знаешь, цифры, нарисуй и т.д.»)</w:t>
      </w:r>
      <w:proofErr w:type="gramEnd"/>
    </w:p>
    <w:p w:rsidR="00642967" w:rsidRPr="00642967" w:rsidRDefault="00642967" w:rsidP="00642967">
      <w:pPr>
        <w:widowControl/>
        <w:numPr>
          <w:ilvl w:val="0"/>
          <w:numId w:val="7"/>
        </w:numPr>
        <w:suppressAutoHyphens w:val="0"/>
        <w:autoSpaceDE/>
        <w:rPr>
          <w:sz w:val="24"/>
          <w:szCs w:val="24"/>
        </w:rPr>
      </w:pPr>
      <w:r w:rsidRPr="00642967">
        <w:rPr>
          <w:sz w:val="24"/>
          <w:szCs w:val="24"/>
        </w:rPr>
        <w:t xml:space="preserve">Я могу делать </w:t>
      </w:r>
    </w:p>
    <w:p w:rsidR="00642967" w:rsidRPr="00642967" w:rsidRDefault="00642967" w:rsidP="00642967">
      <w:pPr>
        <w:widowControl/>
        <w:numPr>
          <w:ilvl w:val="0"/>
          <w:numId w:val="7"/>
        </w:numPr>
        <w:suppressAutoHyphens w:val="0"/>
        <w:autoSpaceDE/>
        <w:rPr>
          <w:sz w:val="24"/>
          <w:szCs w:val="24"/>
        </w:rPr>
      </w:pPr>
      <w:r w:rsidRPr="00642967">
        <w:rPr>
          <w:sz w:val="24"/>
          <w:szCs w:val="24"/>
        </w:rPr>
        <w:t>Я хочу  научиться в этом году…</w:t>
      </w:r>
    </w:p>
    <w:p w:rsidR="00642967" w:rsidRPr="00642967" w:rsidRDefault="00642967" w:rsidP="00642967">
      <w:pPr>
        <w:widowControl/>
        <w:numPr>
          <w:ilvl w:val="0"/>
          <w:numId w:val="7"/>
        </w:numPr>
        <w:suppressAutoHyphens w:val="0"/>
        <w:autoSpaceDE/>
        <w:rPr>
          <w:sz w:val="24"/>
          <w:szCs w:val="24"/>
        </w:rPr>
      </w:pPr>
      <w:r w:rsidRPr="00642967">
        <w:rPr>
          <w:sz w:val="24"/>
          <w:szCs w:val="24"/>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642967" w:rsidRPr="00642967" w:rsidTr="00855359">
        <w:tc>
          <w:tcPr>
            <w:tcW w:w="9463" w:type="dxa"/>
          </w:tcPr>
          <w:p w:rsidR="00642967" w:rsidRPr="00642967" w:rsidRDefault="00642967" w:rsidP="00855359">
            <w:pPr>
              <w:ind w:left="1440" w:firstLine="709"/>
              <w:rPr>
                <w:i/>
                <w:sz w:val="24"/>
                <w:szCs w:val="24"/>
              </w:rPr>
            </w:pPr>
            <w:r w:rsidRPr="00642967">
              <w:rPr>
                <w:i/>
                <w:sz w:val="24"/>
                <w:szCs w:val="24"/>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880"/>
              <w:gridCol w:w="2880"/>
              <w:gridCol w:w="2900"/>
            </w:tblGrid>
            <w:tr w:rsidR="00642967" w:rsidRPr="00642967" w:rsidTr="00855359">
              <w:tc>
                <w:tcPr>
                  <w:tcW w:w="2880" w:type="dxa"/>
                  <w:tcBorders>
                    <w:top w:val="single" w:sz="8" w:space="0" w:color="C0C0C0"/>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Предмет</w:t>
                  </w:r>
                </w:p>
              </w:tc>
              <w:tc>
                <w:tcPr>
                  <w:tcW w:w="2880" w:type="dxa"/>
                  <w:tcBorders>
                    <w:top w:val="single" w:sz="8" w:space="0" w:color="C0C0C0"/>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642967" w:rsidRPr="00642967" w:rsidRDefault="00642967" w:rsidP="00855359">
                  <w:pPr>
                    <w:snapToGrid w:val="0"/>
                    <w:rPr>
                      <w:i/>
                      <w:sz w:val="24"/>
                      <w:szCs w:val="24"/>
                    </w:rPr>
                  </w:pPr>
                  <w:r w:rsidRPr="00642967">
                    <w:rPr>
                      <w:i/>
                      <w:sz w:val="24"/>
                      <w:szCs w:val="24"/>
                    </w:rPr>
                    <w:t>Рисунок или пример</w:t>
                  </w:r>
                </w:p>
              </w:tc>
            </w:tr>
            <w:tr w:rsidR="00642967" w:rsidRPr="00642967" w:rsidTr="00855359">
              <w:tc>
                <w:tcPr>
                  <w:tcW w:w="2880" w:type="dxa"/>
                  <w:tcBorders>
                    <w:top w:val="nil"/>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Русский язык</w:t>
                  </w:r>
                </w:p>
              </w:tc>
              <w:tc>
                <w:tcPr>
                  <w:tcW w:w="2880" w:type="dxa"/>
                  <w:tcBorders>
                    <w:top w:val="nil"/>
                    <w:left w:val="single" w:sz="8" w:space="0" w:color="C0C0C0"/>
                    <w:bottom w:val="single" w:sz="8" w:space="0" w:color="C0C0C0"/>
                    <w:right w:val="nil"/>
                  </w:tcBorders>
                </w:tcPr>
                <w:p w:rsidR="00642967" w:rsidRPr="00642967" w:rsidRDefault="00642967" w:rsidP="00855359">
                  <w:pPr>
                    <w:snapToGrid w:val="0"/>
                    <w:ind w:firstLine="709"/>
                    <w:rPr>
                      <w:i/>
                      <w:sz w:val="24"/>
                      <w:szCs w:val="24"/>
                    </w:rPr>
                  </w:pPr>
                </w:p>
              </w:tc>
              <w:tc>
                <w:tcPr>
                  <w:tcW w:w="2900" w:type="dxa"/>
                  <w:tcBorders>
                    <w:top w:val="nil"/>
                    <w:left w:val="single" w:sz="8" w:space="0" w:color="C0C0C0"/>
                    <w:bottom w:val="single" w:sz="8" w:space="0" w:color="C0C0C0"/>
                    <w:right w:val="single" w:sz="8" w:space="0" w:color="C0C0C0"/>
                  </w:tcBorders>
                </w:tcPr>
                <w:p w:rsidR="00642967" w:rsidRPr="00642967" w:rsidRDefault="00642967" w:rsidP="00855359">
                  <w:pPr>
                    <w:snapToGrid w:val="0"/>
                    <w:ind w:firstLine="709"/>
                    <w:rPr>
                      <w:i/>
                      <w:sz w:val="24"/>
                      <w:szCs w:val="24"/>
                    </w:rPr>
                  </w:pPr>
                </w:p>
              </w:tc>
            </w:tr>
            <w:tr w:rsidR="00642967" w:rsidRPr="00642967" w:rsidTr="00855359">
              <w:tc>
                <w:tcPr>
                  <w:tcW w:w="2880" w:type="dxa"/>
                  <w:tcBorders>
                    <w:top w:val="nil"/>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Литературное чтение</w:t>
                  </w:r>
                </w:p>
              </w:tc>
              <w:tc>
                <w:tcPr>
                  <w:tcW w:w="2880" w:type="dxa"/>
                  <w:tcBorders>
                    <w:top w:val="nil"/>
                    <w:left w:val="single" w:sz="8" w:space="0" w:color="C0C0C0"/>
                    <w:bottom w:val="single" w:sz="8" w:space="0" w:color="C0C0C0"/>
                    <w:right w:val="nil"/>
                  </w:tcBorders>
                </w:tcPr>
                <w:p w:rsidR="00642967" w:rsidRPr="00642967" w:rsidRDefault="00642967" w:rsidP="00855359">
                  <w:pPr>
                    <w:snapToGrid w:val="0"/>
                    <w:ind w:firstLine="709"/>
                    <w:rPr>
                      <w:i/>
                      <w:sz w:val="24"/>
                      <w:szCs w:val="24"/>
                    </w:rPr>
                  </w:pPr>
                </w:p>
              </w:tc>
              <w:tc>
                <w:tcPr>
                  <w:tcW w:w="2900" w:type="dxa"/>
                  <w:tcBorders>
                    <w:top w:val="nil"/>
                    <w:left w:val="single" w:sz="8" w:space="0" w:color="C0C0C0"/>
                    <w:bottom w:val="single" w:sz="8" w:space="0" w:color="C0C0C0"/>
                    <w:right w:val="single" w:sz="8" w:space="0" w:color="C0C0C0"/>
                  </w:tcBorders>
                </w:tcPr>
                <w:p w:rsidR="00642967" w:rsidRPr="00642967" w:rsidRDefault="00642967" w:rsidP="00855359">
                  <w:pPr>
                    <w:snapToGrid w:val="0"/>
                    <w:ind w:firstLine="709"/>
                    <w:rPr>
                      <w:i/>
                      <w:sz w:val="24"/>
                      <w:szCs w:val="24"/>
                    </w:rPr>
                  </w:pPr>
                </w:p>
              </w:tc>
            </w:tr>
            <w:tr w:rsidR="00642967" w:rsidRPr="00642967" w:rsidTr="00855359">
              <w:tc>
                <w:tcPr>
                  <w:tcW w:w="2880" w:type="dxa"/>
                  <w:tcBorders>
                    <w:top w:val="nil"/>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 xml:space="preserve">Математика </w:t>
                  </w:r>
                </w:p>
              </w:tc>
              <w:tc>
                <w:tcPr>
                  <w:tcW w:w="2880" w:type="dxa"/>
                  <w:tcBorders>
                    <w:top w:val="nil"/>
                    <w:left w:val="single" w:sz="8" w:space="0" w:color="C0C0C0"/>
                    <w:bottom w:val="single" w:sz="8" w:space="0" w:color="C0C0C0"/>
                    <w:right w:val="nil"/>
                  </w:tcBorders>
                </w:tcPr>
                <w:p w:rsidR="00642967" w:rsidRPr="00642967" w:rsidRDefault="00642967" w:rsidP="00855359">
                  <w:pPr>
                    <w:snapToGrid w:val="0"/>
                    <w:ind w:firstLine="709"/>
                    <w:rPr>
                      <w:i/>
                      <w:sz w:val="24"/>
                      <w:szCs w:val="24"/>
                    </w:rPr>
                  </w:pPr>
                </w:p>
              </w:tc>
              <w:tc>
                <w:tcPr>
                  <w:tcW w:w="2900" w:type="dxa"/>
                  <w:tcBorders>
                    <w:top w:val="nil"/>
                    <w:left w:val="single" w:sz="8" w:space="0" w:color="C0C0C0"/>
                    <w:bottom w:val="single" w:sz="8" w:space="0" w:color="C0C0C0"/>
                    <w:right w:val="single" w:sz="8" w:space="0" w:color="C0C0C0"/>
                  </w:tcBorders>
                </w:tcPr>
                <w:p w:rsidR="00642967" w:rsidRPr="00642967" w:rsidRDefault="00642967" w:rsidP="00855359">
                  <w:pPr>
                    <w:snapToGrid w:val="0"/>
                    <w:ind w:firstLine="709"/>
                    <w:rPr>
                      <w:i/>
                      <w:sz w:val="24"/>
                      <w:szCs w:val="24"/>
                    </w:rPr>
                  </w:pPr>
                </w:p>
              </w:tc>
            </w:tr>
            <w:tr w:rsidR="00642967" w:rsidRPr="00642967" w:rsidTr="00855359">
              <w:tc>
                <w:tcPr>
                  <w:tcW w:w="2880" w:type="dxa"/>
                  <w:tcBorders>
                    <w:top w:val="nil"/>
                    <w:left w:val="single" w:sz="8" w:space="0" w:color="C0C0C0"/>
                    <w:bottom w:val="single" w:sz="8" w:space="0" w:color="C0C0C0"/>
                    <w:right w:val="nil"/>
                  </w:tcBorders>
                </w:tcPr>
                <w:p w:rsidR="00642967" w:rsidRPr="00642967" w:rsidRDefault="00642967" w:rsidP="00855359">
                  <w:pPr>
                    <w:snapToGrid w:val="0"/>
                    <w:rPr>
                      <w:i/>
                      <w:sz w:val="24"/>
                      <w:szCs w:val="24"/>
                    </w:rPr>
                  </w:pPr>
                  <w:r w:rsidRPr="00642967">
                    <w:rPr>
                      <w:i/>
                      <w:sz w:val="24"/>
                      <w:szCs w:val="24"/>
                    </w:rPr>
                    <w:t>Окружающий мир</w:t>
                  </w:r>
                </w:p>
              </w:tc>
              <w:tc>
                <w:tcPr>
                  <w:tcW w:w="2880" w:type="dxa"/>
                  <w:tcBorders>
                    <w:top w:val="nil"/>
                    <w:left w:val="single" w:sz="8" w:space="0" w:color="C0C0C0"/>
                    <w:bottom w:val="single" w:sz="8" w:space="0" w:color="C0C0C0"/>
                    <w:right w:val="nil"/>
                  </w:tcBorders>
                </w:tcPr>
                <w:p w:rsidR="00642967" w:rsidRPr="00642967" w:rsidRDefault="00642967" w:rsidP="00855359">
                  <w:pPr>
                    <w:snapToGrid w:val="0"/>
                    <w:ind w:firstLine="709"/>
                    <w:rPr>
                      <w:i/>
                      <w:sz w:val="24"/>
                      <w:szCs w:val="24"/>
                    </w:rPr>
                  </w:pPr>
                </w:p>
              </w:tc>
              <w:tc>
                <w:tcPr>
                  <w:tcW w:w="2900" w:type="dxa"/>
                  <w:tcBorders>
                    <w:top w:val="nil"/>
                    <w:left w:val="single" w:sz="8" w:space="0" w:color="C0C0C0"/>
                    <w:bottom w:val="single" w:sz="8" w:space="0" w:color="C0C0C0"/>
                    <w:right w:val="single" w:sz="8" w:space="0" w:color="C0C0C0"/>
                  </w:tcBorders>
                </w:tcPr>
                <w:p w:rsidR="00642967" w:rsidRPr="00642967" w:rsidRDefault="00642967" w:rsidP="00855359">
                  <w:pPr>
                    <w:snapToGrid w:val="0"/>
                    <w:ind w:firstLine="709"/>
                    <w:rPr>
                      <w:i/>
                      <w:sz w:val="24"/>
                      <w:szCs w:val="24"/>
                    </w:rPr>
                  </w:pPr>
                </w:p>
              </w:tc>
            </w:tr>
          </w:tbl>
          <w:p w:rsidR="00642967" w:rsidRPr="00642967" w:rsidRDefault="00642967" w:rsidP="00855359">
            <w:pPr>
              <w:spacing w:line="360" w:lineRule="auto"/>
              <w:rPr>
                <w:sz w:val="24"/>
                <w:szCs w:val="24"/>
              </w:rPr>
            </w:pPr>
          </w:p>
        </w:tc>
      </w:tr>
    </w:tbl>
    <w:p w:rsidR="00642967" w:rsidRPr="00642967" w:rsidRDefault="00642967" w:rsidP="00642967">
      <w:pPr>
        <w:widowControl/>
        <w:numPr>
          <w:ilvl w:val="0"/>
          <w:numId w:val="8"/>
        </w:numPr>
        <w:suppressAutoHyphens w:val="0"/>
        <w:autoSpaceDE/>
        <w:rPr>
          <w:sz w:val="24"/>
          <w:szCs w:val="24"/>
        </w:rPr>
      </w:pPr>
      <w:r w:rsidRPr="00642967">
        <w:rPr>
          <w:sz w:val="24"/>
          <w:szCs w:val="24"/>
        </w:rPr>
        <w:t xml:space="preserve">Я читаю. </w:t>
      </w:r>
    </w:p>
    <w:p w:rsidR="00642967" w:rsidRPr="00642967" w:rsidRDefault="00642967" w:rsidP="00642967">
      <w:pPr>
        <w:widowControl/>
        <w:numPr>
          <w:ilvl w:val="0"/>
          <w:numId w:val="8"/>
        </w:numPr>
        <w:suppressAutoHyphens w:val="0"/>
        <w:autoSpaceDE/>
        <w:rPr>
          <w:sz w:val="24"/>
          <w:szCs w:val="24"/>
        </w:rPr>
      </w:pPr>
      <w:r w:rsidRPr="00642967">
        <w:rPr>
          <w:sz w:val="24"/>
          <w:szCs w:val="24"/>
        </w:rPr>
        <w:t>Мой класс,  мои друзья,  мой первый учитель</w:t>
      </w:r>
    </w:p>
    <w:p w:rsidR="00642967" w:rsidRPr="00642967" w:rsidRDefault="00642967" w:rsidP="00642967">
      <w:pPr>
        <w:widowControl/>
        <w:numPr>
          <w:ilvl w:val="0"/>
          <w:numId w:val="8"/>
        </w:numPr>
        <w:suppressAutoHyphens w:val="0"/>
        <w:autoSpaceDE/>
        <w:rPr>
          <w:sz w:val="24"/>
          <w:szCs w:val="24"/>
        </w:rPr>
      </w:pPr>
      <w:r w:rsidRPr="00642967">
        <w:rPr>
          <w:sz w:val="24"/>
          <w:szCs w:val="24"/>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642967" w:rsidRPr="00642967" w:rsidTr="00855359">
        <w:tc>
          <w:tcPr>
            <w:tcW w:w="2160" w:type="dxa"/>
            <w:tcBorders>
              <w:top w:val="single" w:sz="8" w:space="0" w:color="C0C0C0"/>
              <w:left w:val="single" w:sz="8" w:space="0" w:color="C0C0C0"/>
              <w:bottom w:val="single" w:sz="8" w:space="0" w:color="C0C0C0"/>
            </w:tcBorders>
          </w:tcPr>
          <w:p w:rsidR="00642967" w:rsidRPr="00642967" w:rsidRDefault="00642967" w:rsidP="00855359">
            <w:pPr>
              <w:snapToGrid w:val="0"/>
              <w:ind w:firstLine="709"/>
              <w:jc w:val="center"/>
              <w:rPr>
                <w:sz w:val="24"/>
                <w:szCs w:val="24"/>
              </w:rPr>
            </w:pPr>
          </w:p>
        </w:tc>
        <w:tc>
          <w:tcPr>
            <w:tcW w:w="2160" w:type="dxa"/>
            <w:tcBorders>
              <w:top w:val="single" w:sz="8" w:space="0" w:color="C0C0C0"/>
              <w:left w:val="single" w:sz="8" w:space="0" w:color="C0C0C0"/>
              <w:bottom w:val="single" w:sz="8" w:space="0" w:color="C0C0C0"/>
            </w:tcBorders>
          </w:tcPr>
          <w:p w:rsidR="00642967" w:rsidRPr="00642967" w:rsidRDefault="00642967" w:rsidP="00855359">
            <w:pPr>
              <w:snapToGrid w:val="0"/>
              <w:ind w:firstLine="709"/>
              <w:rPr>
                <w:sz w:val="24"/>
                <w:szCs w:val="24"/>
              </w:rPr>
            </w:pPr>
            <w:r w:rsidRPr="00642967">
              <w:rPr>
                <w:sz w:val="24"/>
                <w:szCs w:val="24"/>
              </w:rPr>
              <w:t>Время</w:t>
            </w:r>
          </w:p>
        </w:tc>
        <w:tc>
          <w:tcPr>
            <w:tcW w:w="2160" w:type="dxa"/>
            <w:tcBorders>
              <w:top w:val="single" w:sz="8" w:space="0" w:color="C0C0C0"/>
              <w:left w:val="single" w:sz="8" w:space="0" w:color="C0C0C0"/>
              <w:bottom w:val="single" w:sz="8" w:space="0" w:color="C0C0C0"/>
            </w:tcBorders>
          </w:tcPr>
          <w:p w:rsidR="00642967" w:rsidRPr="00642967" w:rsidRDefault="00642967" w:rsidP="00855359">
            <w:pPr>
              <w:snapToGrid w:val="0"/>
              <w:ind w:firstLine="709"/>
              <w:rPr>
                <w:sz w:val="24"/>
                <w:szCs w:val="24"/>
              </w:rPr>
            </w:pPr>
            <w:r w:rsidRPr="00642967">
              <w:rPr>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r w:rsidRPr="00642967">
              <w:rPr>
                <w:sz w:val="24"/>
                <w:szCs w:val="24"/>
              </w:rPr>
              <w:t xml:space="preserve">Рисунок </w:t>
            </w:r>
          </w:p>
        </w:tc>
      </w:tr>
      <w:tr w:rsidR="00642967" w:rsidRPr="00642967" w:rsidTr="00855359">
        <w:tc>
          <w:tcPr>
            <w:tcW w:w="2160" w:type="dxa"/>
            <w:tcBorders>
              <w:left w:val="single" w:sz="8" w:space="0" w:color="C0C0C0"/>
              <w:bottom w:val="single" w:sz="8" w:space="0" w:color="C0C0C0"/>
            </w:tcBorders>
          </w:tcPr>
          <w:p w:rsidR="00642967" w:rsidRPr="00642967" w:rsidRDefault="00642967" w:rsidP="00855359">
            <w:pPr>
              <w:snapToGrid w:val="0"/>
              <w:ind w:firstLine="709"/>
              <w:jc w:val="center"/>
              <w:rPr>
                <w:sz w:val="24"/>
                <w:szCs w:val="24"/>
              </w:rPr>
            </w:pPr>
            <w:r w:rsidRPr="00642967">
              <w:rPr>
                <w:sz w:val="24"/>
                <w:szCs w:val="24"/>
              </w:rPr>
              <w:t>Утро</w:t>
            </w: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80"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c>
          <w:tcPr>
            <w:tcW w:w="2160" w:type="dxa"/>
            <w:tcBorders>
              <w:left w:val="single" w:sz="8" w:space="0" w:color="C0C0C0"/>
              <w:bottom w:val="single" w:sz="8" w:space="0" w:color="C0C0C0"/>
            </w:tcBorders>
          </w:tcPr>
          <w:p w:rsidR="00642967" w:rsidRPr="00642967" w:rsidRDefault="00642967" w:rsidP="00855359">
            <w:pPr>
              <w:snapToGrid w:val="0"/>
              <w:ind w:firstLine="709"/>
              <w:jc w:val="center"/>
              <w:rPr>
                <w:sz w:val="24"/>
                <w:szCs w:val="24"/>
              </w:rPr>
            </w:pPr>
            <w:r w:rsidRPr="00642967">
              <w:rPr>
                <w:sz w:val="24"/>
                <w:szCs w:val="24"/>
              </w:rPr>
              <w:t>День</w:t>
            </w: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80"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c>
          <w:tcPr>
            <w:tcW w:w="2160" w:type="dxa"/>
            <w:tcBorders>
              <w:left w:val="single" w:sz="8" w:space="0" w:color="C0C0C0"/>
              <w:bottom w:val="single" w:sz="8" w:space="0" w:color="C0C0C0"/>
            </w:tcBorders>
          </w:tcPr>
          <w:p w:rsidR="00642967" w:rsidRPr="00642967" w:rsidRDefault="00642967" w:rsidP="00855359">
            <w:pPr>
              <w:snapToGrid w:val="0"/>
              <w:ind w:firstLine="709"/>
              <w:jc w:val="center"/>
              <w:rPr>
                <w:sz w:val="24"/>
                <w:szCs w:val="24"/>
              </w:rPr>
            </w:pPr>
            <w:r w:rsidRPr="00642967">
              <w:rPr>
                <w:sz w:val="24"/>
                <w:szCs w:val="24"/>
              </w:rPr>
              <w:t>Вечер</w:t>
            </w: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60"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2180"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bl>
    <w:p w:rsidR="00642967" w:rsidRPr="00642967" w:rsidRDefault="00642967" w:rsidP="00642967">
      <w:pPr>
        <w:widowControl/>
        <w:numPr>
          <w:ilvl w:val="0"/>
          <w:numId w:val="9"/>
        </w:numPr>
        <w:suppressAutoHyphens w:val="0"/>
        <w:autoSpaceDE/>
        <w:rPr>
          <w:sz w:val="24"/>
          <w:szCs w:val="24"/>
        </w:rPr>
      </w:pPr>
      <w:r w:rsidRPr="00642967">
        <w:rPr>
          <w:sz w:val="24"/>
          <w:szCs w:val="24"/>
        </w:rPr>
        <w:t>Я и мои друзья</w:t>
      </w:r>
    </w:p>
    <w:tbl>
      <w:tblPr>
        <w:tblW w:w="9179" w:type="dxa"/>
        <w:tblInd w:w="-132" w:type="dxa"/>
        <w:tblLayout w:type="fixed"/>
        <w:tblCellMar>
          <w:left w:w="0" w:type="dxa"/>
          <w:right w:w="0" w:type="dxa"/>
        </w:tblCellMar>
        <w:tblLook w:val="0000" w:firstRow="0" w:lastRow="0" w:firstColumn="0" w:lastColumn="0" w:noHBand="0" w:noVBand="0"/>
      </w:tblPr>
      <w:tblGrid>
        <w:gridCol w:w="5425"/>
        <w:gridCol w:w="1826"/>
        <w:gridCol w:w="1928"/>
      </w:tblGrid>
      <w:tr w:rsidR="00642967" w:rsidRPr="00642967" w:rsidTr="00855359">
        <w:trPr>
          <w:trHeight w:val="437"/>
        </w:trPr>
        <w:tc>
          <w:tcPr>
            <w:tcW w:w="5425" w:type="dxa"/>
            <w:tcBorders>
              <w:top w:val="single" w:sz="8" w:space="0" w:color="C0C0C0"/>
              <w:left w:val="single" w:sz="8" w:space="0" w:color="C0C0C0"/>
              <w:bottom w:val="single" w:sz="8" w:space="0" w:color="C0C0C0"/>
            </w:tcBorders>
          </w:tcPr>
          <w:p w:rsidR="00642967" w:rsidRPr="00642967" w:rsidRDefault="00642967" w:rsidP="00855359">
            <w:pPr>
              <w:snapToGrid w:val="0"/>
              <w:spacing w:line="360" w:lineRule="auto"/>
              <w:ind w:firstLine="709"/>
              <w:jc w:val="center"/>
              <w:rPr>
                <w:sz w:val="24"/>
                <w:szCs w:val="24"/>
              </w:rPr>
            </w:pPr>
            <w:r w:rsidRPr="00642967">
              <w:rPr>
                <w:sz w:val="24"/>
                <w:szCs w:val="24"/>
              </w:rPr>
              <w:t>Вопрос</w:t>
            </w:r>
          </w:p>
        </w:tc>
        <w:tc>
          <w:tcPr>
            <w:tcW w:w="1826" w:type="dxa"/>
            <w:tcBorders>
              <w:top w:val="single" w:sz="8" w:space="0" w:color="C0C0C0"/>
              <w:left w:val="single" w:sz="8" w:space="0" w:color="C0C0C0"/>
              <w:bottom w:val="single" w:sz="8" w:space="0" w:color="C0C0C0"/>
            </w:tcBorders>
          </w:tcPr>
          <w:p w:rsidR="00642967" w:rsidRPr="00642967" w:rsidRDefault="00642967" w:rsidP="00855359">
            <w:pPr>
              <w:snapToGrid w:val="0"/>
              <w:spacing w:line="360" w:lineRule="auto"/>
              <w:jc w:val="center"/>
              <w:rPr>
                <w:sz w:val="24"/>
                <w:szCs w:val="24"/>
              </w:rPr>
            </w:pPr>
            <w:r w:rsidRPr="00642967">
              <w:rPr>
                <w:sz w:val="24"/>
                <w:szCs w:val="24"/>
              </w:rPr>
              <w:t>Напиши</w:t>
            </w:r>
          </w:p>
        </w:tc>
        <w:tc>
          <w:tcPr>
            <w:tcW w:w="1928" w:type="dxa"/>
            <w:tcBorders>
              <w:top w:val="single" w:sz="8" w:space="0" w:color="C0C0C0"/>
              <w:left w:val="single" w:sz="8" w:space="0" w:color="C0C0C0"/>
              <w:bottom w:val="single" w:sz="8" w:space="0" w:color="C0C0C0"/>
              <w:right w:val="single" w:sz="8" w:space="0" w:color="C0C0C0"/>
            </w:tcBorders>
          </w:tcPr>
          <w:p w:rsidR="00642967" w:rsidRPr="00642967" w:rsidRDefault="00642967" w:rsidP="00855359">
            <w:pPr>
              <w:snapToGrid w:val="0"/>
              <w:spacing w:line="360" w:lineRule="auto"/>
              <w:jc w:val="center"/>
              <w:rPr>
                <w:sz w:val="24"/>
                <w:szCs w:val="24"/>
              </w:rPr>
            </w:pPr>
            <w:r w:rsidRPr="00642967">
              <w:rPr>
                <w:sz w:val="24"/>
                <w:szCs w:val="24"/>
              </w:rPr>
              <w:t>Нарисуй</w:t>
            </w:r>
          </w:p>
        </w:tc>
      </w:tr>
      <w:tr w:rsidR="00642967" w:rsidRPr="00642967" w:rsidTr="00855359">
        <w:trPr>
          <w:trHeight w:val="300"/>
        </w:trPr>
        <w:tc>
          <w:tcPr>
            <w:tcW w:w="5425" w:type="dxa"/>
            <w:tcBorders>
              <w:left w:val="single" w:sz="8" w:space="0" w:color="C0C0C0"/>
              <w:bottom w:val="single" w:sz="8" w:space="0" w:color="C0C0C0"/>
            </w:tcBorders>
          </w:tcPr>
          <w:p w:rsidR="00642967" w:rsidRPr="00642967" w:rsidRDefault="00642967" w:rsidP="00855359">
            <w:pPr>
              <w:snapToGrid w:val="0"/>
              <w:rPr>
                <w:sz w:val="24"/>
                <w:szCs w:val="24"/>
              </w:rPr>
            </w:pPr>
            <w:r w:rsidRPr="00642967">
              <w:rPr>
                <w:sz w:val="24"/>
                <w:szCs w:val="24"/>
              </w:rPr>
              <w:t xml:space="preserve"> Чем я люблю заниматься?</w:t>
            </w:r>
          </w:p>
        </w:tc>
        <w:tc>
          <w:tcPr>
            <w:tcW w:w="1826"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1928"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rPr>
          <w:trHeight w:val="156"/>
        </w:trPr>
        <w:tc>
          <w:tcPr>
            <w:tcW w:w="5425" w:type="dxa"/>
            <w:tcBorders>
              <w:left w:val="single" w:sz="8" w:space="0" w:color="C0C0C0"/>
              <w:bottom w:val="single" w:sz="8" w:space="0" w:color="C0C0C0"/>
            </w:tcBorders>
          </w:tcPr>
          <w:p w:rsidR="00642967" w:rsidRPr="00642967" w:rsidRDefault="00642967" w:rsidP="00855359">
            <w:pPr>
              <w:snapToGrid w:val="0"/>
              <w:rPr>
                <w:sz w:val="24"/>
                <w:szCs w:val="24"/>
              </w:rPr>
            </w:pPr>
            <w:r w:rsidRPr="00642967">
              <w:rPr>
                <w:sz w:val="24"/>
                <w:szCs w:val="24"/>
              </w:rPr>
              <w:t xml:space="preserve"> Какая игрушка у  меня самая любимая?</w:t>
            </w:r>
          </w:p>
        </w:tc>
        <w:tc>
          <w:tcPr>
            <w:tcW w:w="1826"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1928"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rPr>
          <w:trHeight w:val="201"/>
        </w:trPr>
        <w:tc>
          <w:tcPr>
            <w:tcW w:w="5425" w:type="dxa"/>
            <w:tcBorders>
              <w:left w:val="single" w:sz="8" w:space="0" w:color="C0C0C0"/>
              <w:bottom w:val="single" w:sz="8" w:space="0" w:color="C0C0C0"/>
            </w:tcBorders>
          </w:tcPr>
          <w:p w:rsidR="00642967" w:rsidRPr="00642967" w:rsidRDefault="00642967" w:rsidP="00855359">
            <w:pPr>
              <w:snapToGrid w:val="0"/>
              <w:rPr>
                <w:sz w:val="24"/>
                <w:szCs w:val="24"/>
              </w:rPr>
            </w:pPr>
            <w:r w:rsidRPr="00642967">
              <w:rPr>
                <w:sz w:val="24"/>
                <w:szCs w:val="24"/>
              </w:rPr>
              <w:t xml:space="preserve"> Сколько у меня друзей и как их зовут?</w:t>
            </w:r>
          </w:p>
        </w:tc>
        <w:tc>
          <w:tcPr>
            <w:tcW w:w="1826"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1928"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rPr>
          <w:trHeight w:val="437"/>
        </w:trPr>
        <w:tc>
          <w:tcPr>
            <w:tcW w:w="5425" w:type="dxa"/>
            <w:tcBorders>
              <w:left w:val="single" w:sz="8" w:space="0" w:color="C0C0C0"/>
              <w:bottom w:val="single" w:sz="8" w:space="0" w:color="C0C0C0"/>
            </w:tcBorders>
          </w:tcPr>
          <w:p w:rsidR="00642967" w:rsidRPr="00642967" w:rsidRDefault="00642967" w:rsidP="00855359">
            <w:pPr>
              <w:snapToGrid w:val="0"/>
              <w:rPr>
                <w:sz w:val="24"/>
                <w:szCs w:val="24"/>
              </w:rPr>
            </w:pPr>
            <w:r w:rsidRPr="00642967">
              <w:rPr>
                <w:sz w:val="24"/>
                <w:szCs w:val="24"/>
              </w:rPr>
              <w:t xml:space="preserve"> Какой у меня самый любимый цвет?</w:t>
            </w:r>
          </w:p>
        </w:tc>
        <w:tc>
          <w:tcPr>
            <w:tcW w:w="1826"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1928"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r w:rsidR="00642967" w:rsidRPr="00642967" w:rsidTr="00855359">
        <w:trPr>
          <w:trHeight w:val="888"/>
        </w:trPr>
        <w:tc>
          <w:tcPr>
            <w:tcW w:w="5425" w:type="dxa"/>
            <w:tcBorders>
              <w:left w:val="single" w:sz="8" w:space="0" w:color="C0C0C0"/>
              <w:bottom w:val="single" w:sz="8" w:space="0" w:color="C0C0C0"/>
            </w:tcBorders>
          </w:tcPr>
          <w:p w:rsidR="00642967" w:rsidRPr="00642967" w:rsidRDefault="00642967" w:rsidP="00855359">
            <w:pPr>
              <w:snapToGrid w:val="0"/>
              <w:rPr>
                <w:sz w:val="24"/>
                <w:szCs w:val="24"/>
              </w:rPr>
            </w:pPr>
            <w:r w:rsidRPr="00642967">
              <w:rPr>
                <w:sz w:val="24"/>
                <w:szCs w:val="24"/>
              </w:rPr>
              <w:t xml:space="preserve"> Какие поделки я очень хочу научиться  мастерить?</w:t>
            </w:r>
          </w:p>
        </w:tc>
        <w:tc>
          <w:tcPr>
            <w:tcW w:w="1826" w:type="dxa"/>
            <w:tcBorders>
              <w:left w:val="single" w:sz="8" w:space="0" w:color="C0C0C0"/>
              <w:bottom w:val="single" w:sz="8" w:space="0" w:color="C0C0C0"/>
            </w:tcBorders>
          </w:tcPr>
          <w:p w:rsidR="00642967" w:rsidRPr="00642967" w:rsidRDefault="00642967" w:rsidP="00855359">
            <w:pPr>
              <w:snapToGrid w:val="0"/>
              <w:ind w:firstLine="709"/>
              <w:rPr>
                <w:sz w:val="24"/>
                <w:szCs w:val="24"/>
              </w:rPr>
            </w:pPr>
          </w:p>
        </w:tc>
        <w:tc>
          <w:tcPr>
            <w:tcW w:w="1928" w:type="dxa"/>
            <w:tcBorders>
              <w:left w:val="single" w:sz="8" w:space="0" w:color="C0C0C0"/>
              <w:bottom w:val="single" w:sz="8" w:space="0" w:color="C0C0C0"/>
              <w:right w:val="single" w:sz="8" w:space="0" w:color="C0C0C0"/>
            </w:tcBorders>
          </w:tcPr>
          <w:p w:rsidR="00642967" w:rsidRPr="00642967" w:rsidRDefault="00642967" w:rsidP="00855359">
            <w:pPr>
              <w:snapToGrid w:val="0"/>
              <w:ind w:firstLine="709"/>
              <w:rPr>
                <w:sz w:val="24"/>
                <w:szCs w:val="24"/>
              </w:rPr>
            </w:pPr>
          </w:p>
        </w:tc>
      </w:tr>
    </w:tbl>
    <w:p w:rsidR="00642967" w:rsidRPr="00642967" w:rsidRDefault="00642967" w:rsidP="00642967">
      <w:pPr>
        <w:spacing w:line="360" w:lineRule="auto"/>
        <w:rPr>
          <w:sz w:val="24"/>
          <w:szCs w:val="24"/>
        </w:rPr>
      </w:pPr>
    </w:p>
    <w:p w:rsidR="00642967" w:rsidRPr="00642967" w:rsidRDefault="00642967" w:rsidP="00642967">
      <w:pPr>
        <w:ind w:firstLine="709"/>
        <w:rPr>
          <w:sz w:val="24"/>
          <w:szCs w:val="24"/>
        </w:rPr>
      </w:pPr>
      <w:r w:rsidRPr="00642967">
        <w:rPr>
          <w:sz w:val="24"/>
          <w:szCs w:val="24"/>
          <w:u w:val="single"/>
        </w:rPr>
        <w:t>Страницы раздела «Коллектор»</w:t>
      </w:r>
    </w:p>
    <w:p w:rsidR="00642967" w:rsidRPr="00642967" w:rsidRDefault="00642967" w:rsidP="00642967">
      <w:pPr>
        <w:widowControl/>
        <w:numPr>
          <w:ilvl w:val="0"/>
          <w:numId w:val="9"/>
        </w:numPr>
        <w:suppressAutoHyphens w:val="0"/>
        <w:autoSpaceDE/>
        <w:rPr>
          <w:sz w:val="24"/>
          <w:szCs w:val="24"/>
        </w:rPr>
      </w:pPr>
      <w:r w:rsidRPr="00642967">
        <w:rPr>
          <w:sz w:val="24"/>
          <w:szCs w:val="24"/>
        </w:rPr>
        <w:t>Правила поведения в школе</w:t>
      </w:r>
    </w:p>
    <w:p w:rsidR="00642967" w:rsidRPr="00642967" w:rsidRDefault="00642967" w:rsidP="00642967">
      <w:pPr>
        <w:widowControl/>
        <w:numPr>
          <w:ilvl w:val="0"/>
          <w:numId w:val="9"/>
        </w:numPr>
        <w:suppressAutoHyphens w:val="0"/>
        <w:autoSpaceDE/>
        <w:rPr>
          <w:sz w:val="24"/>
          <w:szCs w:val="24"/>
        </w:rPr>
      </w:pPr>
      <w:r w:rsidRPr="00642967">
        <w:rPr>
          <w:sz w:val="24"/>
          <w:szCs w:val="24"/>
        </w:rPr>
        <w:t>Законы жизни класса</w:t>
      </w:r>
    </w:p>
    <w:p w:rsidR="00642967" w:rsidRPr="00642967" w:rsidRDefault="00642967" w:rsidP="00642967">
      <w:pPr>
        <w:widowControl/>
        <w:numPr>
          <w:ilvl w:val="0"/>
          <w:numId w:val="9"/>
        </w:numPr>
        <w:suppressAutoHyphens w:val="0"/>
        <w:autoSpaceDE/>
        <w:rPr>
          <w:sz w:val="24"/>
          <w:szCs w:val="24"/>
        </w:rPr>
      </w:pPr>
      <w:r w:rsidRPr="00642967">
        <w:rPr>
          <w:sz w:val="24"/>
          <w:szCs w:val="24"/>
        </w:rPr>
        <w:t>Примерный список литературы для самостоятельного и семейного чтения.</w:t>
      </w:r>
    </w:p>
    <w:p w:rsidR="00642967" w:rsidRPr="00642967" w:rsidRDefault="00642967" w:rsidP="00642967">
      <w:pPr>
        <w:widowControl/>
        <w:numPr>
          <w:ilvl w:val="0"/>
          <w:numId w:val="9"/>
        </w:numPr>
        <w:suppressAutoHyphens w:val="0"/>
        <w:autoSpaceDE/>
        <w:rPr>
          <w:sz w:val="24"/>
          <w:szCs w:val="24"/>
        </w:rPr>
      </w:pPr>
      <w:r w:rsidRPr="00642967">
        <w:rPr>
          <w:sz w:val="24"/>
          <w:szCs w:val="24"/>
        </w:rPr>
        <w:t>План – памятка Решения задачи</w:t>
      </w:r>
    </w:p>
    <w:p w:rsidR="00642967" w:rsidRPr="00642967" w:rsidRDefault="00642967" w:rsidP="00642967">
      <w:pPr>
        <w:widowControl/>
        <w:numPr>
          <w:ilvl w:val="0"/>
          <w:numId w:val="9"/>
        </w:numPr>
        <w:suppressAutoHyphens w:val="0"/>
        <w:autoSpaceDE/>
        <w:rPr>
          <w:sz w:val="24"/>
          <w:szCs w:val="24"/>
        </w:rPr>
      </w:pPr>
      <w:r w:rsidRPr="00642967">
        <w:rPr>
          <w:sz w:val="24"/>
          <w:szCs w:val="24"/>
        </w:rPr>
        <w:lastRenderedPageBreak/>
        <w:t>Памятка  «КАК УЧИТЬ СТИХОТВОРЕНИЯ»</w:t>
      </w:r>
    </w:p>
    <w:p w:rsidR="00642967" w:rsidRPr="00642967" w:rsidRDefault="00642967" w:rsidP="00642967">
      <w:pPr>
        <w:widowControl/>
        <w:numPr>
          <w:ilvl w:val="0"/>
          <w:numId w:val="9"/>
        </w:numPr>
        <w:suppressAutoHyphens w:val="0"/>
        <w:autoSpaceDE/>
        <w:rPr>
          <w:sz w:val="24"/>
          <w:szCs w:val="24"/>
        </w:rPr>
      </w:pPr>
      <w:r w:rsidRPr="00642967">
        <w:rPr>
          <w:sz w:val="24"/>
          <w:szCs w:val="24"/>
        </w:rPr>
        <w:t>Памятка  «РАБОТА С ТЕТРАДЬЮ»</w:t>
      </w:r>
    </w:p>
    <w:p w:rsidR="00642967" w:rsidRPr="00642967" w:rsidRDefault="00642967" w:rsidP="00642967">
      <w:pPr>
        <w:widowControl/>
        <w:numPr>
          <w:ilvl w:val="0"/>
          <w:numId w:val="9"/>
        </w:numPr>
        <w:suppressAutoHyphens w:val="0"/>
        <w:autoSpaceDE/>
        <w:rPr>
          <w:sz w:val="24"/>
          <w:szCs w:val="24"/>
        </w:rPr>
      </w:pPr>
      <w:r w:rsidRPr="00642967">
        <w:rPr>
          <w:sz w:val="24"/>
          <w:szCs w:val="24"/>
        </w:rPr>
        <w:t>Памятка, как поступать в стрессовых ситуациях (пожар, опасность и пр.)</w:t>
      </w:r>
    </w:p>
    <w:p w:rsidR="00642967" w:rsidRPr="00642967" w:rsidRDefault="00642967" w:rsidP="00642967">
      <w:pPr>
        <w:widowControl/>
        <w:numPr>
          <w:ilvl w:val="0"/>
          <w:numId w:val="9"/>
        </w:numPr>
        <w:suppressAutoHyphens w:val="0"/>
        <w:autoSpaceDE/>
        <w:rPr>
          <w:sz w:val="24"/>
          <w:szCs w:val="24"/>
        </w:rPr>
      </w:pPr>
      <w:r w:rsidRPr="00642967">
        <w:rPr>
          <w:sz w:val="24"/>
          <w:szCs w:val="24"/>
        </w:rPr>
        <w:t>Памятка: Правила  общения</w:t>
      </w:r>
    </w:p>
    <w:p w:rsidR="00642967" w:rsidRPr="00642967" w:rsidRDefault="00642967" w:rsidP="00642967">
      <w:pPr>
        <w:ind w:firstLine="708"/>
        <w:rPr>
          <w:sz w:val="24"/>
          <w:szCs w:val="24"/>
          <w:u w:val="single"/>
        </w:rPr>
      </w:pPr>
      <w:r w:rsidRPr="00642967">
        <w:rPr>
          <w:sz w:val="24"/>
          <w:szCs w:val="24"/>
          <w:u w:val="single"/>
        </w:rPr>
        <w:t xml:space="preserve">Раздел «Рабочие материалы» </w:t>
      </w:r>
    </w:p>
    <w:p w:rsidR="00642967" w:rsidRPr="00642967" w:rsidRDefault="00642967" w:rsidP="00642967">
      <w:pPr>
        <w:ind w:firstLine="709"/>
        <w:rPr>
          <w:sz w:val="24"/>
          <w:szCs w:val="24"/>
        </w:rPr>
      </w:pPr>
      <w:r w:rsidRPr="00642967">
        <w:rPr>
          <w:sz w:val="24"/>
          <w:szCs w:val="24"/>
        </w:rPr>
        <w:t>На каждый предмет имеется свой «файл»,  в него вкладываются диагностические работы.</w:t>
      </w:r>
    </w:p>
    <w:p w:rsidR="00642967" w:rsidRPr="00642967" w:rsidRDefault="00642967" w:rsidP="00642967">
      <w:pPr>
        <w:ind w:firstLine="709"/>
        <w:rPr>
          <w:sz w:val="24"/>
          <w:szCs w:val="24"/>
          <w:u w:val="single"/>
        </w:rPr>
      </w:pPr>
      <w:r w:rsidRPr="00642967">
        <w:rPr>
          <w:sz w:val="24"/>
          <w:szCs w:val="24"/>
          <w:u w:val="single"/>
        </w:rPr>
        <w:t>Страницы раздела «Мои достижения»</w:t>
      </w:r>
    </w:p>
    <w:p w:rsidR="00642967" w:rsidRPr="00642967" w:rsidRDefault="00642967" w:rsidP="00642967">
      <w:pPr>
        <w:widowControl/>
        <w:numPr>
          <w:ilvl w:val="0"/>
          <w:numId w:val="10"/>
        </w:numPr>
        <w:suppressAutoHyphens w:val="0"/>
        <w:autoSpaceDE/>
        <w:rPr>
          <w:sz w:val="24"/>
          <w:szCs w:val="24"/>
        </w:rPr>
      </w:pPr>
      <w:r w:rsidRPr="00642967">
        <w:rPr>
          <w:sz w:val="24"/>
          <w:szCs w:val="24"/>
        </w:rPr>
        <w:t>Моя лучшая работа</w:t>
      </w:r>
    </w:p>
    <w:p w:rsidR="00642967" w:rsidRPr="00642967" w:rsidRDefault="00642967" w:rsidP="00642967">
      <w:pPr>
        <w:widowControl/>
        <w:numPr>
          <w:ilvl w:val="0"/>
          <w:numId w:val="10"/>
        </w:numPr>
        <w:suppressAutoHyphens w:val="0"/>
        <w:autoSpaceDE/>
        <w:rPr>
          <w:sz w:val="24"/>
          <w:szCs w:val="24"/>
        </w:rPr>
      </w:pPr>
      <w:r w:rsidRPr="00642967">
        <w:rPr>
          <w:sz w:val="24"/>
          <w:szCs w:val="24"/>
        </w:rPr>
        <w:t>Задание, которое мне больше всего понравилось</w:t>
      </w:r>
    </w:p>
    <w:p w:rsidR="00642967" w:rsidRPr="00642967" w:rsidRDefault="00642967" w:rsidP="00642967">
      <w:pPr>
        <w:widowControl/>
        <w:numPr>
          <w:ilvl w:val="0"/>
          <w:numId w:val="10"/>
        </w:numPr>
        <w:suppressAutoHyphens w:val="0"/>
        <w:autoSpaceDE/>
        <w:rPr>
          <w:sz w:val="24"/>
          <w:szCs w:val="24"/>
        </w:rPr>
      </w:pPr>
      <w:r w:rsidRPr="00642967">
        <w:rPr>
          <w:sz w:val="24"/>
          <w:szCs w:val="24"/>
        </w:rPr>
        <w:t>Я прочитал ……. книг.</w:t>
      </w:r>
    </w:p>
    <w:p w:rsidR="00642967" w:rsidRPr="00642967" w:rsidRDefault="00642967" w:rsidP="00642967">
      <w:pPr>
        <w:widowControl/>
        <w:numPr>
          <w:ilvl w:val="0"/>
          <w:numId w:val="10"/>
        </w:numPr>
        <w:suppressAutoHyphens w:val="0"/>
        <w:autoSpaceDE/>
        <w:rPr>
          <w:sz w:val="24"/>
          <w:szCs w:val="24"/>
        </w:rPr>
      </w:pPr>
      <w:r w:rsidRPr="00642967">
        <w:rPr>
          <w:sz w:val="24"/>
          <w:szCs w:val="24"/>
        </w:rPr>
        <w:t>Что я теперь знаю, чего не знал раньше?</w:t>
      </w:r>
    </w:p>
    <w:p w:rsidR="00642967" w:rsidRPr="00642967" w:rsidRDefault="00642967" w:rsidP="00642967">
      <w:pPr>
        <w:widowControl/>
        <w:numPr>
          <w:ilvl w:val="0"/>
          <w:numId w:val="10"/>
        </w:numPr>
        <w:suppressAutoHyphens w:val="0"/>
        <w:autoSpaceDE/>
        <w:rPr>
          <w:sz w:val="24"/>
          <w:szCs w:val="24"/>
        </w:rPr>
      </w:pPr>
      <w:r w:rsidRPr="00642967">
        <w:rPr>
          <w:sz w:val="24"/>
          <w:szCs w:val="24"/>
        </w:rPr>
        <w:t>Что я теперь умею, чего не умел раньше?</w:t>
      </w:r>
    </w:p>
    <w:p w:rsidR="00642967" w:rsidRPr="00642967" w:rsidRDefault="00642967" w:rsidP="00642967">
      <w:pPr>
        <w:widowControl/>
        <w:numPr>
          <w:ilvl w:val="0"/>
          <w:numId w:val="10"/>
        </w:numPr>
        <w:suppressAutoHyphens w:val="0"/>
        <w:autoSpaceDE/>
        <w:rPr>
          <w:sz w:val="24"/>
          <w:szCs w:val="24"/>
        </w:rPr>
      </w:pPr>
      <w:r w:rsidRPr="00642967">
        <w:rPr>
          <w:sz w:val="24"/>
          <w:szCs w:val="24"/>
        </w:rPr>
        <w:t>Мои цели и планы на следующий учебный год:</w:t>
      </w:r>
    </w:p>
    <w:p w:rsidR="00642967" w:rsidRPr="00642967" w:rsidRDefault="00642967" w:rsidP="00642967">
      <w:pPr>
        <w:widowControl/>
        <w:numPr>
          <w:ilvl w:val="0"/>
          <w:numId w:val="10"/>
        </w:numPr>
        <w:suppressAutoHyphens w:val="0"/>
        <w:autoSpaceDE/>
        <w:rPr>
          <w:sz w:val="24"/>
          <w:szCs w:val="24"/>
        </w:rPr>
      </w:pPr>
      <w:r w:rsidRPr="00642967">
        <w:rPr>
          <w:sz w:val="24"/>
          <w:szCs w:val="24"/>
        </w:rPr>
        <w:t>Чему я еще хочу научиться?</w:t>
      </w:r>
    </w:p>
    <w:p w:rsidR="00642967" w:rsidRPr="00642967" w:rsidRDefault="00642967" w:rsidP="00642967">
      <w:pPr>
        <w:widowControl/>
        <w:numPr>
          <w:ilvl w:val="0"/>
          <w:numId w:val="10"/>
        </w:numPr>
        <w:suppressAutoHyphens w:val="0"/>
        <w:autoSpaceDE/>
        <w:rPr>
          <w:sz w:val="24"/>
          <w:szCs w:val="24"/>
        </w:rPr>
      </w:pPr>
      <w:r w:rsidRPr="00642967">
        <w:rPr>
          <w:sz w:val="24"/>
          <w:szCs w:val="24"/>
        </w:rPr>
        <w:t>Какие книги прочитать?</w:t>
      </w:r>
    </w:p>
    <w:p w:rsidR="00642967" w:rsidRPr="00642967" w:rsidRDefault="00642967" w:rsidP="00642967">
      <w:pPr>
        <w:widowControl/>
        <w:numPr>
          <w:ilvl w:val="0"/>
          <w:numId w:val="10"/>
        </w:numPr>
        <w:suppressAutoHyphens w:val="0"/>
        <w:autoSpaceDE/>
        <w:rPr>
          <w:sz w:val="24"/>
          <w:szCs w:val="24"/>
        </w:rPr>
      </w:pPr>
      <w:r w:rsidRPr="00642967">
        <w:rPr>
          <w:sz w:val="24"/>
          <w:szCs w:val="24"/>
        </w:rPr>
        <w:t>Мое участие в школьных и классных праздниках и мероприятиях</w:t>
      </w:r>
    </w:p>
    <w:p w:rsidR="00642967" w:rsidRPr="00642967" w:rsidRDefault="00642967" w:rsidP="00642967">
      <w:pPr>
        <w:widowControl/>
        <w:numPr>
          <w:ilvl w:val="0"/>
          <w:numId w:val="10"/>
        </w:numPr>
        <w:suppressAutoHyphens w:val="0"/>
        <w:autoSpaceDE/>
        <w:rPr>
          <w:sz w:val="24"/>
          <w:szCs w:val="24"/>
        </w:rPr>
      </w:pPr>
      <w:r w:rsidRPr="00642967">
        <w:rPr>
          <w:sz w:val="24"/>
          <w:szCs w:val="24"/>
        </w:rPr>
        <w:t>Мои проекты</w:t>
      </w:r>
    </w:p>
    <w:p w:rsidR="00642967" w:rsidRPr="00642967" w:rsidRDefault="00642967" w:rsidP="00642967">
      <w:pPr>
        <w:widowControl/>
        <w:numPr>
          <w:ilvl w:val="0"/>
          <w:numId w:val="10"/>
        </w:numPr>
        <w:suppressAutoHyphens w:val="0"/>
        <w:autoSpaceDE/>
        <w:rPr>
          <w:sz w:val="24"/>
          <w:szCs w:val="24"/>
        </w:rPr>
      </w:pPr>
      <w:r w:rsidRPr="00642967">
        <w:rPr>
          <w:sz w:val="24"/>
          <w:szCs w:val="24"/>
        </w:rPr>
        <w:t>Продукты совместного творчества (с родителями, одноклассниками)</w:t>
      </w:r>
    </w:p>
    <w:p w:rsidR="00642967" w:rsidRPr="00642967" w:rsidRDefault="00642967" w:rsidP="00642967">
      <w:pPr>
        <w:spacing w:line="276" w:lineRule="auto"/>
        <w:jc w:val="both"/>
        <w:rPr>
          <w:rFonts w:cs="Times"/>
          <w:sz w:val="24"/>
          <w:szCs w:val="24"/>
        </w:rPr>
      </w:pPr>
      <w:r w:rsidRPr="00642967">
        <w:rPr>
          <w:rFonts w:cs="Times"/>
          <w:b/>
          <w:i/>
          <w:sz w:val="24"/>
          <w:szCs w:val="24"/>
        </w:rPr>
        <w:t>Критериями оценивания</w:t>
      </w:r>
      <w:r w:rsidRPr="00642967">
        <w:rPr>
          <w:rFonts w:cs="Times"/>
          <w:sz w:val="24"/>
          <w:szCs w:val="24"/>
        </w:rPr>
        <w:t xml:space="preserve"> являются: </w:t>
      </w:r>
    </w:p>
    <w:p w:rsidR="00642967" w:rsidRPr="00642967" w:rsidRDefault="00642967" w:rsidP="00642967">
      <w:pPr>
        <w:widowControl/>
        <w:numPr>
          <w:ilvl w:val="0"/>
          <w:numId w:val="4"/>
        </w:numPr>
        <w:tabs>
          <w:tab w:val="clear" w:pos="1440"/>
          <w:tab w:val="num" w:pos="360"/>
        </w:tabs>
        <w:autoSpaceDE/>
        <w:spacing w:line="276" w:lineRule="auto"/>
        <w:ind w:left="360"/>
        <w:jc w:val="both"/>
        <w:rPr>
          <w:rFonts w:cs="Times"/>
          <w:sz w:val="24"/>
          <w:szCs w:val="24"/>
        </w:rPr>
      </w:pPr>
      <w:r w:rsidRPr="00642967">
        <w:rPr>
          <w:rFonts w:cs="Times"/>
          <w:sz w:val="24"/>
          <w:szCs w:val="24"/>
        </w:rPr>
        <w:t xml:space="preserve">соответствие достигнутых предметных, </w:t>
      </w:r>
      <w:proofErr w:type="spellStart"/>
      <w:r w:rsidRPr="00642967">
        <w:rPr>
          <w:rFonts w:cs="Times"/>
          <w:sz w:val="24"/>
          <w:szCs w:val="24"/>
        </w:rPr>
        <w:t>метапредметных</w:t>
      </w:r>
      <w:proofErr w:type="spellEnd"/>
      <w:r w:rsidRPr="00642967">
        <w:rPr>
          <w:rFonts w:cs="Times"/>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42967" w:rsidRPr="00642967" w:rsidRDefault="00642967" w:rsidP="00642967">
      <w:pPr>
        <w:widowControl/>
        <w:numPr>
          <w:ilvl w:val="0"/>
          <w:numId w:val="4"/>
        </w:numPr>
        <w:tabs>
          <w:tab w:val="clear" w:pos="1440"/>
          <w:tab w:val="num" w:pos="360"/>
        </w:tabs>
        <w:autoSpaceDE/>
        <w:spacing w:line="276" w:lineRule="auto"/>
        <w:ind w:left="360"/>
        <w:jc w:val="both"/>
        <w:rPr>
          <w:rFonts w:cs="Times"/>
          <w:sz w:val="24"/>
          <w:szCs w:val="24"/>
        </w:rPr>
      </w:pPr>
      <w:r w:rsidRPr="00642967">
        <w:rPr>
          <w:rFonts w:cs="Times"/>
          <w:sz w:val="24"/>
          <w:szCs w:val="24"/>
        </w:rPr>
        <w:t xml:space="preserve">динамика результатов </w:t>
      </w:r>
      <w:proofErr w:type="gramStart"/>
      <w:r w:rsidRPr="00642967">
        <w:rPr>
          <w:rFonts w:cs="Times"/>
          <w:sz w:val="24"/>
          <w:szCs w:val="24"/>
        </w:rPr>
        <w:t>предметной</w:t>
      </w:r>
      <w:proofErr w:type="gramEnd"/>
      <w:r w:rsidR="00891A0B">
        <w:rPr>
          <w:rFonts w:cs="Times"/>
          <w:sz w:val="24"/>
          <w:szCs w:val="24"/>
        </w:rPr>
        <w:t xml:space="preserve"> </w:t>
      </w:r>
      <w:r w:rsidRPr="00642967">
        <w:rPr>
          <w:rFonts w:cs="Times"/>
          <w:sz w:val="24"/>
          <w:szCs w:val="24"/>
        </w:rPr>
        <w:t>обученности, формирования УУД.</w:t>
      </w:r>
    </w:p>
    <w:p w:rsidR="00642967" w:rsidRPr="00642967" w:rsidRDefault="00642967" w:rsidP="00642967">
      <w:pPr>
        <w:tabs>
          <w:tab w:val="left" w:pos="0"/>
        </w:tabs>
        <w:spacing w:line="276" w:lineRule="auto"/>
        <w:jc w:val="both"/>
        <w:rPr>
          <w:sz w:val="24"/>
          <w:szCs w:val="24"/>
        </w:rPr>
      </w:pPr>
      <w:r w:rsidRPr="00642967">
        <w:rPr>
          <w:rFonts w:cs="Times"/>
          <w:sz w:val="24"/>
          <w:szCs w:val="24"/>
        </w:rPr>
        <w:tab/>
      </w:r>
    </w:p>
    <w:p w:rsidR="00E76910" w:rsidRPr="00642967" w:rsidRDefault="00E76910">
      <w:pPr>
        <w:rPr>
          <w:sz w:val="24"/>
          <w:szCs w:val="24"/>
        </w:rPr>
      </w:pPr>
    </w:p>
    <w:sectPr w:rsidR="00E76910" w:rsidRPr="00642967" w:rsidSect="00855359">
      <w:headerReference w:type="even" r:id="rId8"/>
      <w:headerReference w:type="default" r:id="rId9"/>
      <w:footerReference w:type="even" r:id="rId10"/>
      <w:footerReference w:type="default" r:id="rId11"/>
      <w:headerReference w:type="first" r:id="rId12"/>
      <w:footerReference w:type="first" r:id="rId13"/>
      <w:pgSz w:w="11906" w:h="16838"/>
      <w:pgMar w:top="1079" w:right="974" w:bottom="1007" w:left="1260" w:header="1183" w:footer="7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59" w:rsidRDefault="00855359">
      <w:r>
        <w:separator/>
      </w:r>
    </w:p>
  </w:endnote>
  <w:endnote w:type="continuationSeparator" w:id="0">
    <w:p w:rsidR="00855359" w:rsidRDefault="0085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9" w:rsidRDefault="008553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12489"/>
      <w:docPartObj>
        <w:docPartGallery w:val="Page Numbers (Bottom of Page)"/>
        <w:docPartUnique/>
      </w:docPartObj>
    </w:sdtPr>
    <w:sdtEndPr/>
    <w:sdtContent>
      <w:p w:rsidR="00543C98" w:rsidRDefault="00C1507D">
        <w:pPr>
          <w:pStyle w:val="a4"/>
          <w:jc w:val="center"/>
        </w:pPr>
        <w:r>
          <w:fldChar w:fldCharType="begin"/>
        </w:r>
        <w:r w:rsidR="00543C98">
          <w:instrText>PAGE   \* MERGEFORMAT</w:instrText>
        </w:r>
        <w:r>
          <w:fldChar w:fldCharType="separate"/>
        </w:r>
        <w:r w:rsidR="001E2B05">
          <w:rPr>
            <w:noProof/>
          </w:rPr>
          <w:t>3</w:t>
        </w:r>
        <w:r>
          <w:fldChar w:fldCharType="end"/>
        </w:r>
      </w:p>
    </w:sdtContent>
  </w:sdt>
  <w:p w:rsidR="00855359" w:rsidRDefault="008553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9" w:rsidRDefault="008553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59" w:rsidRDefault="00855359">
      <w:r>
        <w:separator/>
      </w:r>
    </w:p>
  </w:footnote>
  <w:footnote w:type="continuationSeparator" w:id="0">
    <w:p w:rsidR="00855359" w:rsidRDefault="0085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9" w:rsidRDefault="008553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9" w:rsidRDefault="008553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59" w:rsidRDefault="008553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lvl w:ilvl="0">
      <w:start w:val="1"/>
      <w:numFmt w:val="bullet"/>
      <w:lvlText w:val=""/>
      <w:lvlJc w:val="left"/>
      <w:pPr>
        <w:tabs>
          <w:tab w:val="num" w:pos="900"/>
        </w:tabs>
        <w:ind w:left="900" w:hanging="360"/>
      </w:pPr>
      <w:rPr>
        <w:rFonts w:ascii="Symbol" w:hAnsi="Symbol"/>
      </w:rPr>
    </w:lvl>
  </w:abstractNum>
  <w:abstractNum w:abstractNumId="2">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3">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FF5192"/>
    <w:multiLevelType w:val="hybridMultilevel"/>
    <w:tmpl w:val="45A09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5A2750"/>
    <w:multiLevelType w:val="hybridMultilevel"/>
    <w:tmpl w:val="DBCE29EC"/>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7">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FB519F"/>
    <w:multiLevelType w:val="hybridMultilevel"/>
    <w:tmpl w:val="FA04F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9"/>
  </w:num>
  <w:num w:numId="8">
    <w:abstractNumId w:val="10"/>
  </w:num>
  <w:num w:numId="9">
    <w:abstractNumId w:val="12"/>
  </w:num>
  <w:num w:numId="10">
    <w:abstractNumId w:val="11"/>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42967"/>
    <w:rsid w:val="001E2B05"/>
    <w:rsid w:val="003F4BF7"/>
    <w:rsid w:val="00543C98"/>
    <w:rsid w:val="00642967"/>
    <w:rsid w:val="00855359"/>
    <w:rsid w:val="00891A0B"/>
    <w:rsid w:val="00A5194C"/>
    <w:rsid w:val="00A916CD"/>
    <w:rsid w:val="00B9568C"/>
    <w:rsid w:val="00C1507D"/>
    <w:rsid w:val="00D77964"/>
    <w:rsid w:val="00E7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6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42967"/>
    <w:pPr>
      <w:keepNext/>
      <w:widowControl/>
      <w:tabs>
        <w:tab w:val="num" w:pos="0"/>
      </w:tabs>
      <w:autoSpaceDE/>
      <w:ind w:left="432" w:hanging="432"/>
      <w:outlineLvl w:val="0"/>
    </w:pPr>
    <w:rPr>
      <w:sz w:val="24"/>
    </w:rPr>
  </w:style>
  <w:style w:type="paragraph" w:styleId="2">
    <w:name w:val="heading 2"/>
    <w:basedOn w:val="a"/>
    <w:next w:val="a"/>
    <w:link w:val="20"/>
    <w:qFormat/>
    <w:rsid w:val="00642967"/>
    <w:pPr>
      <w:keepNext/>
      <w:keepLines/>
      <w:widowControl/>
      <w:tabs>
        <w:tab w:val="num" w:pos="0"/>
      </w:tabs>
      <w:autoSpaceDE/>
      <w:spacing w:before="200"/>
      <w:ind w:left="576" w:hanging="576"/>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67"/>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642967"/>
    <w:rPr>
      <w:rFonts w:ascii="Cambria" w:eastAsia="Times New Roman" w:hAnsi="Cambria" w:cs="Times New Roman"/>
      <w:b/>
      <w:bCs/>
      <w:color w:val="4F81BD"/>
      <w:sz w:val="26"/>
      <w:szCs w:val="26"/>
      <w:lang w:eastAsia="ar-SA"/>
    </w:rPr>
  </w:style>
  <w:style w:type="character" w:styleId="a3">
    <w:name w:val="page number"/>
    <w:basedOn w:val="a0"/>
    <w:rsid w:val="00642967"/>
  </w:style>
  <w:style w:type="character" w:customStyle="1" w:styleId="FontStyle65">
    <w:name w:val="Font Style65"/>
    <w:rsid w:val="00642967"/>
    <w:rPr>
      <w:rFonts w:ascii="Century Schoolbook" w:hAnsi="Century Schoolbook" w:cs="Century Schoolbook"/>
      <w:color w:val="000000"/>
      <w:sz w:val="20"/>
      <w:szCs w:val="20"/>
    </w:rPr>
  </w:style>
  <w:style w:type="character" w:customStyle="1" w:styleId="FontStyle67">
    <w:name w:val="Font Style67"/>
    <w:rsid w:val="00642967"/>
    <w:rPr>
      <w:rFonts w:ascii="Century Schoolbook" w:hAnsi="Century Schoolbook" w:cs="Century Schoolbook"/>
      <w:i/>
      <w:iCs/>
      <w:color w:val="000000"/>
      <w:sz w:val="20"/>
      <w:szCs w:val="20"/>
    </w:rPr>
  </w:style>
  <w:style w:type="character" w:customStyle="1" w:styleId="FontStyle56">
    <w:name w:val="Font Style56"/>
    <w:rsid w:val="00642967"/>
    <w:rPr>
      <w:rFonts w:ascii="Century Schoolbook" w:hAnsi="Century Schoolbook" w:cs="Century Schoolbook"/>
      <w:b/>
      <w:bCs/>
      <w:i/>
      <w:iCs/>
      <w:color w:val="000000"/>
      <w:spacing w:val="-10"/>
      <w:sz w:val="20"/>
      <w:szCs w:val="20"/>
    </w:rPr>
  </w:style>
  <w:style w:type="character" w:customStyle="1" w:styleId="FontStyle64">
    <w:name w:val="Font Style64"/>
    <w:rsid w:val="00642967"/>
    <w:rPr>
      <w:rFonts w:ascii="Century Schoolbook" w:hAnsi="Century Schoolbook" w:cs="Century Schoolbook"/>
      <w:b/>
      <w:bCs/>
      <w:color w:val="000000"/>
      <w:sz w:val="20"/>
      <w:szCs w:val="20"/>
    </w:rPr>
  </w:style>
  <w:style w:type="paragraph" w:styleId="a4">
    <w:name w:val="footer"/>
    <w:basedOn w:val="a"/>
    <w:link w:val="a5"/>
    <w:uiPriority w:val="99"/>
    <w:rsid w:val="00642967"/>
    <w:pPr>
      <w:tabs>
        <w:tab w:val="center" w:pos="4677"/>
        <w:tab w:val="right" w:pos="9355"/>
      </w:tabs>
    </w:pPr>
  </w:style>
  <w:style w:type="character" w:customStyle="1" w:styleId="a5">
    <w:name w:val="Нижний колонтитул Знак"/>
    <w:basedOn w:val="a0"/>
    <w:link w:val="a4"/>
    <w:uiPriority w:val="99"/>
    <w:rsid w:val="00642967"/>
    <w:rPr>
      <w:rFonts w:ascii="Times New Roman" w:eastAsia="Times New Roman" w:hAnsi="Times New Roman" w:cs="Times New Roman"/>
      <w:sz w:val="20"/>
      <w:szCs w:val="20"/>
      <w:lang w:eastAsia="ar-SA"/>
    </w:rPr>
  </w:style>
  <w:style w:type="paragraph" w:styleId="a6">
    <w:name w:val="Normal (Web)"/>
    <w:basedOn w:val="a"/>
    <w:rsid w:val="00642967"/>
    <w:pPr>
      <w:widowControl/>
      <w:autoSpaceDE/>
      <w:spacing w:before="100" w:after="100"/>
    </w:pPr>
    <w:rPr>
      <w:sz w:val="24"/>
      <w:szCs w:val="24"/>
    </w:rPr>
  </w:style>
  <w:style w:type="paragraph" w:customStyle="1" w:styleId="Style2">
    <w:name w:val="Style2"/>
    <w:basedOn w:val="a"/>
    <w:rsid w:val="00642967"/>
    <w:pPr>
      <w:spacing w:line="214" w:lineRule="exact"/>
      <w:ind w:firstLine="346"/>
      <w:jc w:val="both"/>
    </w:pPr>
    <w:rPr>
      <w:rFonts w:ascii="MS Reference Sans Serif" w:hAnsi="MS Reference Sans Serif"/>
      <w:sz w:val="24"/>
      <w:szCs w:val="24"/>
    </w:rPr>
  </w:style>
  <w:style w:type="paragraph" w:styleId="a7">
    <w:name w:val="Body Text"/>
    <w:basedOn w:val="a"/>
    <w:link w:val="a8"/>
    <w:rsid w:val="00642967"/>
    <w:pPr>
      <w:autoSpaceDE/>
      <w:spacing w:after="120"/>
    </w:pPr>
    <w:rPr>
      <w:rFonts w:ascii="Arial" w:eastAsia="Arial Unicode MS" w:hAnsi="Arial"/>
      <w:kern w:val="1"/>
      <w:szCs w:val="24"/>
      <w:lang w:eastAsia="ru-RU"/>
    </w:rPr>
  </w:style>
  <w:style w:type="character" w:customStyle="1" w:styleId="a8">
    <w:name w:val="Основной текст Знак"/>
    <w:basedOn w:val="a0"/>
    <w:link w:val="a7"/>
    <w:rsid w:val="00642967"/>
    <w:rPr>
      <w:rFonts w:ascii="Arial" w:eastAsia="Arial Unicode MS" w:hAnsi="Arial" w:cs="Times New Roman"/>
      <w:kern w:val="1"/>
      <w:sz w:val="20"/>
      <w:szCs w:val="24"/>
      <w:lang w:eastAsia="ru-RU"/>
    </w:rPr>
  </w:style>
  <w:style w:type="character" w:customStyle="1" w:styleId="Zag11">
    <w:name w:val="Zag_11"/>
    <w:rsid w:val="00642967"/>
  </w:style>
  <w:style w:type="paragraph" w:styleId="21">
    <w:name w:val="Body Text 2"/>
    <w:basedOn w:val="a"/>
    <w:link w:val="22"/>
    <w:rsid w:val="00642967"/>
    <w:pPr>
      <w:spacing w:after="120" w:line="480" w:lineRule="auto"/>
    </w:pPr>
  </w:style>
  <w:style w:type="character" w:customStyle="1" w:styleId="22">
    <w:name w:val="Основной текст 2 Знак"/>
    <w:basedOn w:val="a0"/>
    <w:link w:val="21"/>
    <w:rsid w:val="00642967"/>
    <w:rPr>
      <w:rFonts w:ascii="Times New Roman" w:eastAsia="Times New Roman" w:hAnsi="Times New Roman" w:cs="Times New Roman"/>
      <w:sz w:val="20"/>
      <w:szCs w:val="20"/>
      <w:lang w:eastAsia="ar-SA"/>
    </w:rPr>
  </w:style>
  <w:style w:type="character" w:styleId="a9">
    <w:name w:val="Strong"/>
    <w:basedOn w:val="a0"/>
    <w:qFormat/>
    <w:rsid w:val="00642967"/>
    <w:rPr>
      <w:b/>
      <w:bCs/>
    </w:rPr>
  </w:style>
  <w:style w:type="paragraph" w:customStyle="1" w:styleId="aa">
    <w:name w:val="Стиль"/>
    <w:rsid w:val="00642967"/>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20</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cp:lastModifiedBy>
  <cp:revision>4</cp:revision>
  <dcterms:created xsi:type="dcterms:W3CDTF">2014-04-20T12:45:00Z</dcterms:created>
  <dcterms:modified xsi:type="dcterms:W3CDTF">2015-02-11T04:56:00Z</dcterms:modified>
</cp:coreProperties>
</file>